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24F0E" w14:textId="77777777" w:rsidR="00315E88" w:rsidRDefault="00315E88">
      <w:pPr>
        <w:pStyle w:val="Nagwek1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</w:p>
    <w:p w14:paraId="4B8FBFA0" w14:textId="77777777" w:rsidR="00315E88" w:rsidRDefault="00315E88" w:rsidP="00315E88">
      <w:pPr>
        <w:pStyle w:val="Nagwek1"/>
        <w:numPr>
          <w:ilvl w:val="0"/>
          <w:numId w:val="7"/>
        </w:numPr>
        <w:tabs>
          <w:tab w:val="left" w:pos="0"/>
        </w:tabs>
        <w:rPr>
          <w:u w:val="single"/>
        </w:rPr>
      </w:pPr>
      <w:r>
        <w:rPr>
          <w:u w:val="single"/>
        </w:rPr>
        <w:t>KWESTIONARIUSZ  NALEŻY WYPEŁNIĆ  DOKŁADNIE I W SPOSÓB CZYTELNY</w:t>
      </w:r>
    </w:p>
    <w:p w14:paraId="64B73A69" w14:textId="77777777" w:rsidR="00315E88" w:rsidRPr="00F41DCF" w:rsidRDefault="00315E88" w:rsidP="00315E88">
      <w:pPr>
        <w:widowControl/>
        <w:numPr>
          <w:ilvl w:val="0"/>
          <w:numId w:val="7"/>
        </w:numPr>
        <w:suppressAutoHyphens/>
        <w:rPr>
          <w:b/>
        </w:rPr>
      </w:pPr>
      <w:r w:rsidRPr="00F41DCF">
        <w:rPr>
          <w:b/>
        </w:rPr>
        <w:t>I Zdjęcie podpisane na odwrocie – 2 szt. Pracownicy ochrony</w:t>
      </w:r>
    </w:p>
    <w:p w14:paraId="6448AD74" w14:textId="77777777" w:rsidR="00315E88" w:rsidRDefault="00315E88" w:rsidP="00315E88">
      <w:pPr>
        <w:pStyle w:val="Tytu"/>
        <w:rPr>
          <w:sz w:val="36"/>
        </w:rPr>
      </w:pPr>
    </w:p>
    <w:p w14:paraId="533316C7" w14:textId="77777777" w:rsidR="00315E88" w:rsidRPr="00315E88" w:rsidRDefault="00315E88" w:rsidP="00315E88">
      <w:pPr>
        <w:pStyle w:val="Tytu"/>
        <w:rPr>
          <w:sz w:val="20"/>
        </w:rPr>
      </w:pPr>
      <w:r w:rsidRPr="00315E88">
        <w:rPr>
          <w:sz w:val="20"/>
        </w:rPr>
        <w:t>KWESTIONARIUSZ OSOBOWY</w:t>
      </w:r>
    </w:p>
    <w:p w14:paraId="69FDAFC0" w14:textId="13503803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Nazwisko</w:t>
      </w:r>
      <w:r w:rsidRPr="00315E88">
        <w:rPr>
          <w:rFonts w:ascii="Times New Roman" w:hAnsi="Times New Roman" w:cs="Times New Roman"/>
          <w:sz w:val="20"/>
          <w:szCs w:val="20"/>
        </w:rPr>
        <w:t>..................</w:t>
      </w:r>
      <w:r w:rsidR="00554F18" w:rsidRPr="00554F18">
        <w:rPr>
          <w:rFonts w:ascii="Times New Roman" w:hAnsi="Times New Roman" w:cs="Times New Roman"/>
          <w:color w:val="FF0000"/>
        </w:rPr>
        <w:t xml:space="preserve"> </w:t>
      </w:r>
      <w:r w:rsidR="00554F18" w:rsidRPr="002E04D5">
        <w:rPr>
          <w:rFonts w:ascii="Times New Roman" w:hAnsi="Times New Roman" w:cs="Times New Roman"/>
          <w:color w:val="FF0000"/>
        </w:rPr>
        <w:t>NP. KOWALSKI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</w:t>
      </w:r>
    </w:p>
    <w:p w14:paraId="444C4253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3C99415F" w14:textId="2D893ADA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Imiona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554F18" w:rsidRPr="00554F18">
        <w:rPr>
          <w:rFonts w:ascii="Times New Roman" w:hAnsi="Times New Roman" w:cs="Times New Roman"/>
          <w:color w:val="FF0000"/>
        </w:rPr>
        <w:t xml:space="preserve"> </w:t>
      </w:r>
      <w:r w:rsidR="00554F18" w:rsidRPr="002E04D5">
        <w:rPr>
          <w:rFonts w:ascii="Times New Roman" w:hAnsi="Times New Roman" w:cs="Times New Roman"/>
          <w:color w:val="FF0000"/>
        </w:rPr>
        <w:t xml:space="preserve">NP. JAN </w:t>
      </w:r>
    </w:p>
    <w:p w14:paraId="5E6D9D78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41350877" w14:textId="35823BAC" w:rsidR="00315E88" w:rsidRPr="00315E88" w:rsidRDefault="00315E88" w:rsidP="00554F1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Nazwisko rodowe</w:t>
      </w:r>
      <w:r w:rsidRPr="00315E88">
        <w:rPr>
          <w:rFonts w:ascii="Times New Roman" w:hAnsi="Times New Roman" w:cs="Times New Roman"/>
          <w:sz w:val="20"/>
          <w:szCs w:val="20"/>
        </w:rPr>
        <w:t>.....</w:t>
      </w:r>
      <w:r w:rsidR="00554F18" w:rsidRPr="00554F18">
        <w:rPr>
          <w:rFonts w:ascii="Times New Roman" w:hAnsi="Times New Roman" w:cs="Times New Roman"/>
          <w:color w:val="FF0000"/>
        </w:rPr>
        <w:t xml:space="preserve"> </w:t>
      </w:r>
      <w:r w:rsidR="00554F18" w:rsidRPr="002E04D5">
        <w:rPr>
          <w:rFonts w:ascii="Times New Roman" w:hAnsi="Times New Roman" w:cs="Times New Roman"/>
          <w:color w:val="FF0000"/>
        </w:rPr>
        <w:t xml:space="preserve">NP. </w:t>
      </w:r>
      <w:r w:rsidR="00554F18">
        <w:rPr>
          <w:rFonts w:ascii="Times New Roman" w:hAnsi="Times New Roman" w:cs="Times New Roman"/>
          <w:color w:val="FF0000"/>
        </w:rPr>
        <w:t>ORDON</w:t>
      </w:r>
      <w:r w:rsidRPr="00315E88">
        <w:rPr>
          <w:rFonts w:ascii="Times New Roman" w:hAnsi="Times New Roman" w:cs="Times New Roman"/>
          <w:sz w:val="20"/>
          <w:szCs w:val="20"/>
        </w:rPr>
        <w:t>..............</w:t>
      </w:r>
      <w:r w:rsidR="00554F18" w:rsidRPr="00315E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929127" w14:textId="5E290A2F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Data urodzenia</w:t>
      </w:r>
      <w:r w:rsidRPr="00315E88">
        <w:rPr>
          <w:rFonts w:ascii="Times New Roman" w:hAnsi="Times New Roman" w:cs="Times New Roman"/>
          <w:sz w:val="20"/>
          <w:szCs w:val="20"/>
        </w:rPr>
        <w:t>...</w:t>
      </w:r>
      <w:r w:rsidR="00554F18">
        <w:rPr>
          <w:rFonts w:ascii="Times New Roman" w:hAnsi="Times New Roman" w:cs="Times New Roman"/>
          <w:sz w:val="20"/>
          <w:szCs w:val="20"/>
        </w:rPr>
        <w:t xml:space="preserve"> </w:t>
      </w:r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 xml:space="preserve">NP. 06.09.2022 </w:t>
      </w:r>
      <w:r w:rsidRPr="00554F18">
        <w:rPr>
          <w:rFonts w:ascii="Times New Roman" w:hAnsi="Times New Roman" w:cs="Times New Roman"/>
          <w:color w:val="FF0000"/>
          <w:sz w:val="20"/>
          <w:szCs w:val="20"/>
        </w:rPr>
        <w:t>..................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>Miejsce urodzenia</w:t>
      </w:r>
      <w:r w:rsidRPr="00554F1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 xml:space="preserve"> NP. STALOWA WOLA</w:t>
      </w:r>
      <w:r w:rsidRPr="00554F18">
        <w:rPr>
          <w:rFonts w:ascii="Times New Roman" w:hAnsi="Times New Roman" w:cs="Times New Roman"/>
          <w:color w:val="FF0000"/>
          <w:sz w:val="20"/>
          <w:szCs w:val="20"/>
        </w:rPr>
        <w:t>.............................................</w:t>
      </w:r>
    </w:p>
    <w:p w14:paraId="53D7496D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0528C6A6" w14:textId="69496B20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Imię ojca i matki</w:t>
      </w:r>
      <w:r w:rsidRPr="00315E88">
        <w:rPr>
          <w:rFonts w:ascii="Times New Roman" w:hAnsi="Times New Roman" w:cs="Times New Roman"/>
          <w:sz w:val="20"/>
          <w:szCs w:val="20"/>
        </w:rPr>
        <w:t>..........</w:t>
      </w:r>
      <w:r w:rsidR="00554F18">
        <w:rPr>
          <w:rFonts w:ascii="Times New Roman" w:hAnsi="Times New Roman" w:cs="Times New Roman"/>
          <w:sz w:val="20"/>
          <w:szCs w:val="20"/>
        </w:rPr>
        <w:t xml:space="preserve"> </w:t>
      </w:r>
      <w:r w:rsidR="008140C1" w:rsidRPr="000F5726">
        <w:rPr>
          <w:color w:val="FF0000"/>
        </w:rPr>
        <w:t>np.:</w:t>
      </w:r>
      <w:r w:rsidR="008140C1">
        <w:t xml:space="preserve"> </w:t>
      </w:r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>STANISŁAW GRAŻYNA</w:t>
      </w:r>
      <w:r w:rsidRPr="00554F18">
        <w:rPr>
          <w:rFonts w:ascii="Times New Roman" w:hAnsi="Times New Roman" w:cs="Times New Roman"/>
          <w:color w:val="FF0000"/>
          <w:sz w:val="20"/>
          <w:szCs w:val="20"/>
        </w:rPr>
        <w:t>................................................................................................</w:t>
      </w:r>
    </w:p>
    <w:p w14:paraId="08597EF0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6C676C3D" w14:textId="45DFB5EA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PESEL</w:t>
      </w:r>
      <w:r w:rsidRPr="00315E88">
        <w:rPr>
          <w:rFonts w:ascii="Times New Roman" w:hAnsi="Times New Roman" w:cs="Times New Roman"/>
          <w:sz w:val="20"/>
          <w:szCs w:val="20"/>
        </w:rPr>
        <w:t>.....................</w:t>
      </w:r>
      <w:r w:rsidR="008140C1" w:rsidRPr="008140C1">
        <w:rPr>
          <w:color w:val="FF0000"/>
        </w:rPr>
        <w:t xml:space="preserve"> </w:t>
      </w:r>
      <w:r w:rsidR="008140C1" w:rsidRPr="008140C1">
        <w:rPr>
          <w:rFonts w:ascii="Times New Roman" w:hAnsi="Times New Roman" w:cs="Times New Roman"/>
          <w:color w:val="FF0000"/>
        </w:rPr>
        <w:t>np.:</w:t>
      </w:r>
      <w:r w:rsidR="008140C1">
        <w:t xml:space="preserve"> </w:t>
      </w:r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>09080706657</w:t>
      </w:r>
      <w:r w:rsidRPr="00554F18">
        <w:rPr>
          <w:rFonts w:ascii="Times New Roman" w:hAnsi="Times New Roman" w:cs="Times New Roman"/>
          <w:color w:val="FF0000"/>
          <w:sz w:val="20"/>
          <w:szCs w:val="20"/>
        </w:rPr>
        <w:t>...........................................................</w:t>
      </w:r>
    </w:p>
    <w:p w14:paraId="56B0630F" w14:textId="77777777" w:rsidR="00315E88" w:rsidRPr="00315E88" w:rsidRDefault="00315E88" w:rsidP="00315E88">
      <w:pPr>
        <w:pStyle w:val="Akapitzlist"/>
      </w:pPr>
    </w:p>
    <w:p w14:paraId="47D51CE0" w14:textId="7FFD8DA7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Obywatelstwo ……………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t xml:space="preserve"> </w:t>
      </w:r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>POLSKIE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5C1A2D4" w14:textId="77777777" w:rsidR="00315E88" w:rsidRPr="00315E88" w:rsidRDefault="00315E88" w:rsidP="00315E88">
      <w:pPr>
        <w:pStyle w:val="Akapitzlist"/>
      </w:pPr>
    </w:p>
    <w:p w14:paraId="0090769C" w14:textId="011D282C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E-mail:………………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t xml:space="preserve"> </w:t>
      </w:r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>JANKOWALSKI@GMAIL.COM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122FF1C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76A1B71A" w14:textId="77777777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Oświadczam, ze dane zawarte w pkt. 1, 2, 7 są zgodne z dowodem osobistym </w:t>
      </w:r>
      <w:r w:rsidRPr="00315E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A5542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02A5A5B7" w14:textId="5FBC9E58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seria </w:t>
      </w:r>
      <w:r w:rsidRPr="00554F18">
        <w:rPr>
          <w:rFonts w:ascii="Times New Roman" w:hAnsi="Times New Roman" w:cs="Times New Roman"/>
          <w:color w:val="FF0000"/>
          <w:sz w:val="20"/>
          <w:szCs w:val="20"/>
        </w:rPr>
        <w:t>..</w:t>
      </w:r>
      <w:r w:rsidR="008140C1" w:rsidRPr="008140C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140C1" w:rsidRPr="008140C1">
        <w:rPr>
          <w:rFonts w:ascii="Times New Roman" w:hAnsi="Times New Roman" w:cs="Times New Roman"/>
          <w:color w:val="FF0000"/>
        </w:rPr>
        <w:t>np</w:t>
      </w:r>
      <w:proofErr w:type="spellEnd"/>
      <w:r w:rsidR="008140C1" w:rsidRPr="008140C1">
        <w:rPr>
          <w:rFonts w:ascii="Times New Roman" w:hAnsi="Times New Roman" w:cs="Times New Roman"/>
          <w:color w:val="FF0000"/>
        </w:rPr>
        <w:t>.:</w:t>
      </w:r>
      <w:r w:rsidRPr="00554F1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>CCL</w:t>
      </w:r>
      <w:r w:rsidRPr="00315E88">
        <w:rPr>
          <w:rFonts w:ascii="Times New Roman" w:hAnsi="Times New Roman" w:cs="Times New Roman"/>
          <w:sz w:val="20"/>
          <w:szCs w:val="20"/>
        </w:rPr>
        <w:t xml:space="preserve">........................ 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 nr dowodu osobistego</w:t>
      </w:r>
      <w:r w:rsidRPr="00315E88">
        <w:rPr>
          <w:rFonts w:ascii="Times New Roman" w:hAnsi="Times New Roman" w:cs="Times New Roman"/>
          <w:sz w:val="20"/>
          <w:szCs w:val="20"/>
        </w:rPr>
        <w:t>..........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t xml:space="preserve"> </w:t>
      </w:r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>998</w:t>
      </w:r>
      <w:r w:rsidRPr="00554F18">
        <w:rPr>
          <w:rFonts w:ascii="Times New Roman" w:hAnsi="Times New Roman" w:cs="Times New Roman"/>
          <w:color w:val="FF0000"/>
          <w:sz w:val="20"/>
          <w:szCs w:val="20"/>
        </w:rPr>
        <w:t>...................................................................</w:t>
      </w:r>
    </w:p>
    <w:p w14:paraId="27D2FDB4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645B99EA" w14:textId="5B33769D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  wydanym przez</w:t>
      </w:r>
      <w:r w:rsidRPr="00315E88">
        <w:rPr>
          <w:rFonts w:ascii="Times New Roman" w:hAnsi="Times New Roman" w:cs="Times New Roman"/>
          <w:sz w:val="20"/>
          <w:szCs w:val="20"/>
        </w:rPr>
        <w:t>..</w:t>
      </w:r>
      <w:r w:rsidR="008140C1" w:rsidRPr="008140C1">
        <w:rPr>
          <w:rFonts w:ascii="Times New Roman" w:hAnsi="Times New Roman" w:cs="Times New Roman"/>
          <w:color w:val="FF0000"/>
        </w:rPr>
        <w:t xml:space="preserve"> np.</w:t>
      </w:r>
      <w:r w:rsidR="008140C1">
        <w:rPr>
          <w:rFonts w:ascii="Times New Roman" w:hAnsi="Times New Roman" w:cs="Times New Roman"/>
          <w:color w:val="FF0000"/>
        </w:rPr>
        <w:t xml:space="preserve"> Wójt gminy Janów Lubelski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 dnia</w:t>
      </w:r>
      <w:r w:rsidRPr="00315E88">
        <w:rPr>
          <w:rFonts w:ascii="Times New Roman" w:hAnsi="Times New Roman" w:cs="Times New Roman"/>
          <w:sz w:val="20"/>
          <w:szCs w:val="20"/>
        </w:rPr>
        <w:t>......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rPr>
          <w:rFonts w:ascii="Times New Roman" w:hAnsi="Times New Roman" w:cs="Times New Roman"/>
          <w:color w:val="FF0000"/>
        </w:rPr>
        <w:t>05.10.2016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292C8757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2C50EC93" w14:textId="77777777" w:rsidR="00315E88" w:rsidRPr="00315E88" w:rsidRDefault="00315E88" w:rsidP="00315E88">
      <w:pPr>
        <w:widowControl/>
        <w:numPr>
          <w:ilvl w:val="0"/>
          <w:numId w:val="8"/>
        </w:numPr>
        <w:tabs>
          <w:tab w:val="left" w:pos="36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Wykształcenie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...................................................................10.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Nazwa </w:t>
      </w:r>
      <w:commentRangeStart w:id="2"/>
      <w:r w:rsidRPr="00315E88">
        <w:rPr>
          <w:rFonts w:ascii="Times New Roman" w:hAnsi="Times New Roman" w:cs="Times New Roman"/>
          <w:b/>
          <w:sz w:val="20"/>
          <w:szCs w:val="20"/>
        </w:rPr>
        <w:t>szkoły</w:t>
      </w:r>
      <w:commentRangeEnd w:id="2"/>
      <w:r w:rsidR="008140C1">
        <w:rPr>
          <w:rStyle w:val="Odwoaniedokomentarza"/>
        </w:rPr>
        <w:commentReference w:id="2"/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37908052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D97971E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11.   </w:t>
      </w:r>
      <w:r w:rsidRPr="00315E88">
        <w:rPr>
          <w:rFonts w:ascii="Times New Roman" w:hAnsi="Times New Roman" w:cs="Times New Roman"/>
          <w:b/>
          <w:sz w:val="20"/>
          <w:szCs w:val="20"/>
          <w:u w:val="single"/>
        </w:rPr>
        <w:t xml:space="preserve">Miejsce zameldowania (stałe)                                                                       </w:t>
      </w:r>
    </w:p>
    <w:p w14:paraId="7B8D1EC1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FE1CF8A" w14:textId="4B9A4D31" w:rsidR="00315E88" w:rsidRPr="00315E88" w:rsidRDefault="00315E88" w:rsidP="00315E88">
      <w:pPr>
        <w:tabs>
          <w:tab w:val="left" w:pos="4680"/>
          <w:tab w:val="left" w:pos="57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Kod Pocztowy</w:t>
      </w:r>
      <w:r w:rsidRPr="00315E88">
        <w:rPr>
          <w:rFonts w:ascii="Times New Roman" w:hAnsi="Times New Roman" w:cs="Times New Roman"/>
          <w:sz w:val="20"/>
          <w:szCs w:val="20"/>
        </w:rPr>
        <w:t>....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rPr>
          <w:rFonts w:ascii="Times New Roman" w:hAnsi="Times New Roman" w:cs="Times New Roman"/>
          <w:color w:val="FF0000"/>
        </w:rPr>
        <w:t>37-405</w:t>
      </w:r>
      <w:r w:rsidRPr="00315E88">
        <w:rPr>
          <w:rFonts w:ascii="Times New Roman" w:hAnsi="Times New Roman" w:cs="Times New Roman"/>
          <w:sz w:val="20"/>
          <w:szCs w:val="20"/>
        </w:rPr>
        <w:t xml:space="preserve">...........  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  Poczta </w:t>
      </w:r>
      <w:r w:rsidRPr="00315E88">
        <w:rPr>
          <w:rFonts w:ascii="Times New Roman" w:hAnsi="Times New Roman" w:cs="Times New Roman"/>
          <w:sz w:val="20"/>
          <w:szCs w:val="20"/>
        </w:rPr>
        <w:t>.................</w:t>
      </w:r>
      <w:r w:rsidR="008140C1" w:rsidRPr="008140C1">
        <w:rPr>
          <w:rFonts w:ascii="Times New Roman" w:hAnsi="Times New Roman" w:cs="Times New Roman"/>
          <w:color w:val="FF0000"/>
        </w:rPr>
        <w:t xml:space="preserve"> np.</w:t>
      </w:r>
      <w:r w:rsidR="008140C1">
        <w:rPr>
          <w:rFonts w:ascii="Times New Roman" w:hAnsi="Times New Roman" w:cs="Times New Roman"/>
          <w:color w:val="FF0000"/>
        </w:rPr>
        <w:t xml:space="preserve"> </w:t>
      </w:r>
      <w:r w:rsidR="008140C1" w:rsidRPr="008140C1">
        <w:rPr>
          <w:rFonts w:ascii="Times New Roman" w:hAnsi="Times New Roman" w:cs="Times New Roman"/>
          <w:color w:val="FF0000"/>
        </w:rPr>
        <w:t>:</w:t>
      </w:r>
      <w:r w:rsidR="008140C1">
        <w:rPr>
          <w:rFonts w:ascii="Times New Roman" w:hAnsi="Times New Roman" w:cs="Times New Roman"/>
          <w:color w:val="FF0000"/>
        </w:rPr>
        <w:t>Stalowa Wola</w:t>
      </w:r>
      <w:r w:rsidRPr="00315E88">
        <w:rPr>
          <w:rFonts w:ascii="Times New Roman" w:hAnsi="Times New Roman" w:cs="Times New Roman"/>
          <w:sz w:val="20"/>
          <w:szCs w:val="20"/>
        </w:rPr>
        <w:t xml:space="preserve">............................. </w:t>
      </w:r>
    </w:p>
    <w:p w14:paraId="44E3E408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75AFED55" w14:textId="73DE7559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Ulica</w:t>
      </w:r>
      <w:r w:rsidRPr="00315E88">
        <w:rPr>
          <w:rFonts w:ascii="Times New Roman" w:hAnsi="Times New Roman" w:cs="Times New Roman"/>
          <w:sz w:val="20"/>
          <w:szCs w:val="20"/>
        </w:rPr>
        <w:t>.............</w:t>
      </w:r>
      <w:r w:rsidR="008140C1" w:rsidRPr="008140C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140C1" w:rsidRPr="008140C1">
        <w:rPr>
          <w:rFonts w:ascii="Times New Roman" w:hAnsi="Times New Roman" w:cs="Times New Roman"/>
          <w:color w:val="FF0000"/>
        </w:rPr>
        <w:t>np.:</w:t>
      </w:r>
      <w:r w:rsidR="008140C1">
        <w:rPr>
          <w:rFonts w:ascii="Times New Roman" w:hAnsi="Times New Roman" w:cs="Times New Roman"/>
          <w:color w:val="FF0000"/>
        </w:rPr>
        <w:t>Wrzosowa</w:t>
      </w:r>
      <w:proofErr w:type="spellEnd"/>
      <w:r w:rsidRPr="00315E88">
        <w:rPr>
          <w:rFonts w:ascii="Times New Roman" w:hAnsi="Times New Roman" w:cs="Times New Roman"/>
          <w:sz w:val="20"/>
          <w:szCs w:val="20"/>
        </w:rPr>
        <w:t>.........................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>nr domu</w:t>
      </w:r>
      <w:r w:rsidRPr="00315E88">
        <w:rPr>
          <w:rFonts w:ascii="Times New Roman" w:hAnsi="Times New Roman" w:cs="Times New Roman"/>
          <w:sz w:val="20"/>
          <w:szCs w:val="20"/>
        </w:rPr>
        <w:t>............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rPr>
          <w:rFonts w:ascii="Times New Roman" w:hAnsi="Times New Roman" w:cs="Times New Roman"/>
          <w:color w:val="FF0000"/>
        </w:rPr>
        <w:t>36</w:t>
      </w:r>
      <w:r w:rsidRPr="00315E88">
        <w:rPr>
          <w:rFonts w:ascii="Times New Roman" w:hAnsi="Times New Roman" w:cs="Times New Roman"/>
          <w:sz w:val="20"/>
          <w:szCs w:val="20"/>
        </w:rPr>
        <w:t>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>nr lokalu</w:t>
      </w:r>
      <w:r w:rsidRPr="00315E88">
        <w:rPr>
          <w:rFonts w:ascii="Times New Roman" w:hAnsi="Times New Roman" w:cs="Times New Roman"/>
          <w:sz w:val="20"/>
          <w:szCs w:val="20"/>
        </w:rPr>
        <w:t>...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rPr>
          <w:rFonts w:ascii="Times New Roman" w:hAnsi="Times New Roman" w:cs="Times New Roman"/>
          <w:color w:val="FF0000"/>
        </w:rPr>
        <w:t>55</w:t>
      </w:r>
      <w:r w:rsidRPr="00315E88">
        <w:rPr>
          <w:rFonts w:ascii="Times New Roman" w:hAnsi="Times New Roman" w:cs="Times New Roman"/>
          <w:sz w:val="20"/>
          <w:szCs w:val="20"/>
        </w:rPr>
        <w:t>.................</w:t>
      </w:r>
    </w:p>
    <w:p w14:paraId="7930BB54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D8F839E" w14:textId="582D84B1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Miejscowość</w:t>
      </w:r>
      <w:r w:rsidR="008140C1" w:rsidRPr="008140C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140C1" w:rsidRPr="008140C1">
        <w:rPr>
          <w:rFonts w:ascii="Times New Roman" w:hAnsi="Times New Roman" w:cs="Times New Roman"/>
          <w:color w:val="FF0000"/>
        </w:rPr>
        <w:t>np.:</w:t>
      </w:r>
      <w:r w:rsidR="008140C1">
        <w:rPr>
          <w:rFonts w:ascii="Times New Roman" w:hAnsi="Times New Roman" w:cs="Times New Roman"/>
          <w:color w:val="FF0000"/>
        </w:rPr>
        <w:t>Stalowa</w:t>
      </w:r>
      <w:proofErr w:type="spellEnd"/>
      <w:r w:rsidR="008140C1">
        <w:rPr>
          <w:rFonts w:ascii="Times New Roman" w:hAnsi="Times New Roman" w:cs="Times New Roman"/>
          <w:color w:val="FF0000"/>
        </w:rPr>
        <w:t xml:space="preserve"> Wola</w:t>
      </w:r>
      <w:r w:rsidRPr="00315E88">
        <w:rPr>
          <w:rFonts w:ascii="Times New Roman" w:hAnsi="Times New Roman" w:cs="Times New Roman"/>
          <w:sz w:val="20"/>
          <w:szCs w:val="20"/>
        </w:rPr>
        <w:t>.........………</w:t>
      </w:r>
      <w:r w:rsidR="008140C1" w:rsidRPr="00315E88">
        <w:rPr>
          <w:rFonts w:ascii="Times New Roman" w:hAnsi="Times New Roman" w:cs="Times New Roman"/>
          <w:sz w:val="20"/>
          <w:szCs w:val="20"/>
        </w:rPr>
        <w:t xml:space="preserve"> </w:t>
      </w:r>
      <w:r w:rsidRPr="00315E88">
        <w:rPr>
          <w:rFonts w:ascii="Times New Roman" w:hAnsi="Times New Roman" w:cs="Times New Roman"/>
          <w:sz w:val="20"/>
          <w:szCs w:val="20"/>
        </w:rPr>
        <w:t>………</w:t>
      </w:r>
      <w:r w:rsidRPr="00315E88">
        <w:rPr>
          <w:rFonts w:ascii="Times New Roman" w:hAnsi="Times New Roman" w:cs="Times New Roman"/>
          <w:b/>
          <w:sz w:val="20"/>
          <w:szCs w:val="20"/>
        </w:rPr>
        <w:t>Gmina</w:t>
      </w:r>
      <w:r w:rsidRPr="00315E88">
        <w:rPr>
          <w:rFonts w:ascii="Times New Roman" w:hAnsi="Times New Roman" w:cs="Times New Roman"/>
          <w:sz w:val="20"/>
          <w:szCs w:val="20"/>
        </w:rPr>
        <w:t>……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rPr>
          <w:rFonts w:ascii="Times New Roman" w:hAnsi="Times New Roman" w:cs="Times New Roman"/>
          <w:color w:val="FF0000"/>
        </w:rPr>
        <w:t xml:space="preserve"> Stalowa Wola</w:t>
      </w:r>
    </w:p>
    <w:p w14:paraId="65B93936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DD4AD47" w14:textId="5CF445E5" w:rsidR="00315E88" w:rsidRPr="00315E88" w:rsidRDefault="00315E88" w:rsidP="00315E88">
      <w:pPr>
        <w:tabs>
          <w:tab w:val="left" w:pos="4680"/>
          <w:tab w:val="left" w:pos="504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Powiat  </w:t>
      </w:r>
      <w:r w:rsidRPr="00315E88">
        <w:rPr>
          <w:rFonts w:ascii="Times New Roman" w:hAnsi="Times New Roman" w:cs="Times New Roman"/>
          <w:sz w:val="20"/>
          <w:szCs w:val="20"/>
        </w:rPr>
        <w:t>……</w:t>
      </w:r>
      <w:r w:rsidR="008140C1" w:rsidRPr="008140C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140C1" w:rsidRPr="008140C1">
        <w:rPr>
          <w:rFonts w:ascii="Times New Roman" w:hAnsi="Times New Roman" w:cs="Times New Roman"/>
          <w:color w:val="FF0000"/>
        </w:rPr>
        <w:t>np.</w:t>
      </w:r>
      <w:r w:rsidR="008140C1">
        <w:rPr>
          <w:rFonts w:ascii="Times New Roman" w:hAnsi="Times New Roman" w:cs="Times New Roman"/>
          <w:color w:val="FF0000"/>
        </w:rPr>
        <w:t>Stalowowolski</w:t>
      </w:r>
      <w:proofErr w:type="spellEnd"/>
      <w:r w:rsidR="008140C1">
        <w:rPr>
          <w:rFonts w:ascii="Times New Roman" w:hAnsi="Times New Roman" w:cs="Times New Roman"/>
          <w:color w:val="FF0000"/>
        </w:rPr>
        <w:t xml:space="preserve"> </w:t>
      </w:r>
      <w:r w:rsidRPr="00315E88">
        <w:rPr>
          <w:rFonts w:ascii="Times New Roman" w:hAnsi="Times New Roman" w:cs="Times New Roman"/>
          <w:sz w:val="20"/>
          <w:szCs w:val="20"/>
        </w:rPr>
        <w:t>………………</w:t>
      </w:r>
      <w:r w:rsidRPr="00315E88">
        <w:rPr>
          <w:rFonts w:ascii="Times New Roman" w:hAnsi="Times New Roman" w:cs="Times New Roman"/>
          <w:b/>
          <w:sz w:val="20"/>
          <w:szCs w:val="20"/>
        </w:rPr>
        <w:t>Województwo</w:t>
      </w:r>
      <w:r w:rsidRPr="00315E88">
        <w:rPr>
          <w:rFonts w:ascii="Times New Roman" w:hAnsi="Times New Roman" w:cs="Times New Roman"/>
          <w:sz w:val="20"/>
          <w:szCs w:val="20"/>
        </w:rPr>
        <w:t>…………</w:t>
      </w:r>
      <w:r w:rsidR="008140C1" w:rsidRPr="008140C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140C1" w:rsidRPr="008140C1">
        <w:rPr>
          <w:rFonts w:ascii="Times New Roman" w:hAnsi="Times New Roman" w:cs="Times New Roman"/>
          <w:color w:val="FF0000"/>
        </w:rPr>
        <w:t>np.:</w:t>
      </w:r>
      <w:r w:rsidR="008140C1">
        <w:rPr>
          <w:rFonts w:ascii="Times New Roman" w:hAnsi="Times New Roman" w:cs="Times New Roman"/>
          <w:color w:val="FF0000"/>
        </w:rPr>
        <w:t>Podkarpackie</w:t>
      </w:r>
      <w:proofErr w:type="spellEnd"/>
    </w:p>
    <w:p w14:paraId="33083C69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</w:p>
    <w:p w14:paraId="5E0243C9" w14:textId="6BD9BB03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Nr telefonu</w:t>
      </w:r>
      <w:r w:rsidRPr="00315E88">
        <w:rPr>
          <w:rFonts w:ascii="Times New Roman" w:hAnsi="Times New Roman" w:cs="Times New Roman"/>
          <w:sz w:val="20"/>
          <w:szCs w:val="20"/>
        </w:rPr>
        <w:t>................</w:t>
      </w:r>
      <w:r w:rsidR="008140C1" w:rsidRPr="008140C1">
        <w:rPr>
          <w:rFonts w:ascii="Times New Roman" w:hAnsi="Times New Roman" w:cs="Times New Roman"/>
          <w:color w:val="FF0000"/>
        </w:rPr>
        <w:t xml:space="preserve"> np.:</w:t>
      </w:r>
      <w:r w:rsidR="008140C1">
        <w:rPr>
          <w:rFonts w:ascii="Times New Roman" w:hAnsi="Times New Roman" w:cs="Times New Roman"/>
          <w:color w:val="FF0000"/>
        </w:rPr>
        <w:t>548858969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</w:p>
    <w:p w14:paraId="17EF6657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5635D5CC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12.   </w:t>
      </w:r>
      <w:r w:rsidRPr="00315E88">
        <w:rPr>
          <w:rFonts w:ascii="Times New Roman" w:hAnsi="Times New Roman" w:cs="Times New Roman"/>
          <w:b/>
          <w:sz w:val="20"/>
          <w:szCs w:val="20"/>
          <w:u w:val="single"/>
        </w:rPr>
        <w:t xml:space="preserve">Miejsce zamieszkania                                                                       </w:t>
      </w:r>
    </w:p>
    <w:p w14:paraId="6A57C3CE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3FFA7BA" w14:textId="77777777" w:rsidR="00315E88" w:rsidRPr="00315E88" w:rsidRDefault="00315E88" w:rsidP="00315E88">
      <w:pPr>
        <w:tabs>
          <w:tab w:val="left" w:pos="4680"/>
          <w:tab w:val="left" w:pos="57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Kod Pocztowy</w:t>
      </w:r>
      <w:r w:rsidRPr="00315E88">
        <w:rPr>
          <w:rFonts w:ascii="Times New Roman" w:hAnsi="Times New Roman" w:cs="Times New Roman"/>
          <w:sz w:val="20"/>
          <w:szCs w:val="20"/>
        </w:rPr>
        <w:t xml:space="preserve">................................  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commentRangeStart w:id="3"/>
      <w:r w:rsidRPr="00315E88">
        <w:rPr>
          <w:rFonts w:ascii="Times New Roman" w:hAnsi="Times New Roman" w:cs="Times New Roman"/>
          <w:b/>
          <w:sz w:val="20"/>
          <w:szCs w:val="20"/>
        </w:rPr>
        <w:t>Poczta</w:t>
      </w:r>
      <w:commentRangeEnd w:id="3"/>
      <w:r w:rsidR="008140C1">
        <w:rPr>
          <w:rStyle w:val="Odwoaniedokomentarza"/>
        </w:rPr>
        <w:commentReference w:id="3"/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5E8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14:paraId="41D26802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3FECDB9C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Ulica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>nr domu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>nr lokalu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7CB1C310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A954362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Miejscowość </w:t>
      </w:r>
      <w:r w:rsidRPr="00315E88">
        <w:rPr>
          <w:rFonts w:ascii="Times New Roman" w:hAnsi="Times New Roman" w:cs="Times New Roman"/>
          <w:sz w:val="20"/>
          <w:szCs w:val="20"/>
        </w:rPr>
        <w:t>…………...................……………………</w:t>
      </w:r>
      <w:r w:rsidRPr="00315E88">
        <w:rPr>
          <w:rFonts w:ascii="Times New Roman" w:hAnsi="Times New Roman" w:cs="Times New Roman"/>
          <w:b/>
          <w:sz w:val="20"/>
          <w:szCs w:val="20"/>
        </w:rPr>
        <w:t>Gmina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………………………………………..………..……</w:t>
      </w:r>
    </w:p>
    <w:p w14:paraId="5B46E922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A6A91B8" w14:textId="77777777" w:rsidR="00315E88" w:rsidRPr="00315E88" w:rsidRDefault="00315E88" w:rsidP="00315E88">
      <w:pPr>
        <w:tabs>
          <w:tab w:val="left" w:pos="4680"/>
          <w:tab w:val="left" w:pos="504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Powiat  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15E88">
        <w:rPr>
          <w:rFonts w:ascii="Times New Roman" w:hAnsi="Times New Roman" w:cs="Times New Roman"/>
          <w:b/>
          <w:sz w:val="20"/>
          <w:szCs w:val="20"/>
        </w:rPr>
        <w:t>Województwo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…………………………………..………………….</w:t>
      </w:r>
    </w:p>
    <w:p w14:paraId="75652DE9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</w:p>
    <w:p w14:paraId="459F3D54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Nr telefonu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90098C2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5E88">
        <w:rPr>
          <w:rFonts w:ascii="Times New Roman" w:hAnsi="Times New Roman" w:cs="Times New Roman"/>
          <w:sz w:val="20"/>
          <w:szCs w:val="20"/>
        </w:rPr>
        <w:t>13</w:t>
      </w:r>
      <w:r w:rsidRPr="00315E88">
        <w:rPr>
          <w:rFonts w:ascii="Times New Roman" w:hAnsi="Times New Roman" w:cs="Times New Roman"/>
          <w:b/>
          <w:sz w:val="20"/>
          <w:szCs w:val="20"/>
          <w:u w:val="single"/>
        </w:rPr>
        <w:t xml:space="preserve">.   Adres  do </w:t>
      </w:r>
      <w:commentRangeStart w:id="4"/>
      <w:r w:rsidRPr="00315E88">
        <w:rPr>
          <w:rFonts w:ascii="Times New Roman" w:hAnsi="Times New Roman" w:cs="Times New Roman"/>
          <w:b/>
          <w:sz w:val="20"/>
          <w:szCs w:val="20"/>
          <w:u w:val="single"/>
        </w:rPr>
        <w:t>korespondencji</w:t>
      </w:r>
      <w:commentRangeEnd w:id="4"/>
      <w:r w:rsidR="008140C1">
        <w:rPr>
          <w:rStyle w:val="Odwoaniedokomentarza"/>
        </w:rPr>
        <w:commentReference w:id="4"/>
      </w:r>
    </w:p>
    <w:p w14:paraId="76F10AC3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836D533" w14:textId="77777777" w:rsidR="00315E88" w:rsidRPr="00315E88" w:rsidRDefault="00315E88" w:rsidP="00315E88">
      <w:pPr>
        <w:tabs>
          <w:tab w:val="left" w:pos="4680"/>
          <w:tab w:val="left" w:pos="57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Kod Pocztowy</w:t>
      </w:r>
      <w:r w:rsidRPr="00315E88">
        <w:rPr>
          <w:rFonts w:ascii="Times New Roman" w:hAnsi="Times New Roman" w:cs="Times New Roman"/>
          <w:sz w:val="20"/>
          <w:szCs w:val="20"/>
        </w:rPr>
        <w:t xml:space="preserve">................................  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  Poczta </w:t>
      </w:r>
      <w:r w:rsidRPr="00315E8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 </w:t>
      </w:r>
    </w:p>
    <w:p w14:paraId="0A9DD0D5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636143E8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Ulica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>nr domu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>nr lokalu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257714E4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4694119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Miejscowość </w:t>
      </w:r>
      <w:r w:rsidRPr="00315E88">
        <w:rPr>
          <w:rFonts w:ascii="Times New Roman" w:hAnsi="Times New Roman" w:cs="Times New Roman"/>
          <w:sz w:val="20"/>
          <w:szCs w:val="20"/>
        </w:rPr>
        <w:t>…………...................……………………</w:t>
      </w:r>
      <w:r w:rsidRPr="00315E88">
        <w:rPr>
          <w:rFonts w:ascii="Times New Roman" w:hAnsi="Times New Roman" w:cs="Times New Roman"/>
          <w:b/>
          <w:sz w:val="20"/>
          <w:szCs w:val="20"/>
        </w:rPr>
        <w:t>Gmina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………………………………………..………..……</w:t>
      </w:r>
    </w:p>
    <w:p w14:paraId="34F346DB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3F2132D" w14:textId="77777777" w:rsidR="00315E88" w:rsidRPr="00315E88" w:rsidRDefault="00315E88" w:rsidP="00315E88">
      <w:pPr>
        <w:tabs>
          <w:tab w:val="left" w:pos="4680"/>
          <w:tab w:val="left" w:pos="504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Powiat  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15E88">
        <w:rPr>
          <w:rFonts w:ascii="Times New Roman" w:hAnsi="Times New Roman" w:cs="Times New Roman"/>
          <w:b/>
          <w:sz w:val="20"/>
          <w:szCs w:val="20"/>
        </w:rPr>
        <w:t>Województwo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…………………………………..………………….</w:t>
      </w:r>
    </w:p>
    <w:p w14:paraId="28D69A76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</w:p>
    <w:p w14:paraId="4BF0771C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 Nr telefonu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631649A2" w14:textId="6DE75F3C" w:rsid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3D7EF9" w14:textId="323D122A" w:rsidR="00554F18" w:rsidRDefault="00554F18" w:rsidP="00315E88">
      <w:pPr>
        <w:rPr>
          <w:rFonts w:ascii="Times New Roman" w:hAnsi="Times New Roman" w:cs="Times New Roman"/>
          <w:sz w:val="20"/>
          <w:szCs w:val="20"/>
        </w:rPr>
      </w:pPr>
    </w:p>
    <w:p w14:paraId="6BEEAAD3" w14:textId="3E1C4B20" w:rsidR="00554F18" w:rsidRDefault="00554F18" w:rsidP="00315E88">
      <w:pPr>
        <w:rPr>
          <w:rFonts w:ascii="Times New Roman" w:hAnsi="Times New Roman" w:cs="Times New Roman"/>
          <w:sz w:val="20"/>
          <w:szCs w:val="20"/>
        </w:rPr>
      </w:pPr>
    </w:p>
    <w:p w14:paraId="5E7AE8CF" w14:textId="2C423367" w:rsidR="00554F18" w:rsidRDefault="00554F18" w:rsidP="00315E88">
      <w:pPr>
        <w:rPr>
          <w:rFonts w:ascii="Times New Roman" w:hAnsi="Times New Roman" w:cs="Times New Roman"/>
          <w:sz w:val="20"/>
          <w:szCs w:val="20"/>
        </w:rPr>
      </w:pPr>
    </w:p>
    <w:p w14:paraId="02BAC6F8" w14:textId="77777777" w:rsidR="00554F18" w:rsidRPr="00315E88" w:rsidRDefault="00554F18" w:rsidP="00315E88">
      <w:pPr>
        <w:rPr>
          <w:rFonts w:ascii="Times New Roman" w:hAnsi="Times New Roman" w:cs="Times New Roman"/>
          <w:sz w:val="20"/>
          <w:szCs w:val="20"/>
        </w:rPr>
      </w:pPr>
    </w:p>
    <w:p w14:paraId="6913AB3C" w14:textId="77777777" w:rsidR="00315E88" w:rsidRPr="00315E88" w:rsidRDefault="00315E88" w:rsidP="00315E88">
      <w:pPr>
        <w:pStyle w:val="Tytu"/>
        <w:rPr>
          <w:sz w:val="20"/>
        </w:rPr>
      </w:pPr>
    </w:p>
    <w:p w14:paraId="329CFF67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DANE UZUPEŁNIAJĄCE:</w:t>
      </w:r>
    </w:p>
    <w:p w14:paraId="4BFEEDC1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</w:p>
    <w:p w14:paraId="7BF61ABF" w14:textId="1103CE4B" w:rsidR="00554F18" w:rsidRDefault="00315E88" w:rsidP="00554F18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14.  </w:t>
      </w:r>
      <w:r w:rsidRPr="00315E88">
        <w:rPr>
          <w:rFonts w:ascii="Times New Roman" w:hAnsi="Times New Roman" w:cs="Times New Roman"/>
          <w:b/>
          <w:sz w:val="20"/>
          <w:szCs w:val="20"/>
        </w:rPr>
        <w:t>Adres właściwego Urzędu Skarbowego</w:t>
      </w:r>
      <w:r w:rsidRPr="00315E88">
        <w:rPr>
          <w:rFonts w:ascii="Times New Roman" w:hAnsi="Times New Roman" w:cs="Times New Roman"/>
          <w:sz w:val="20"/>
          <w:szCs w:val="20"/>
        </w:rPr>
        <w:t>.............</w:t>
      </w:r>
      <w:r w:rsidR="00554F18" w:rsidRPr="00554F18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554F18" w:rsidRPr="0057751A">
        <w:rPr>
          <w:rFonts w:ascii="Arial" w:hAnsi="Arial" w:cs="Arial"/>
          <w:color w:val="FF0000"/>
          <w:sz w:val="21"/>
          <w:szCs w:val="21"/>
          <w:shd w:val="clear" w:color="auto" w:fill="FFFFFF"/>
        </w:rPr>
        <w:t>Metalowców 6, 37-450 Stalowa Wola</w:t>
      </w:r>
    </w:p>
    <w:p w14:paraId="0DF3EF11" w14:textId="2B6D0920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14:paraId="62270C81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</w:p>
    <w:p w14:paraId="0F17ACF3" w14:textId="77777777" w:rsidR="00315E88" w:rsidRPr="00315E88" w:rsidRDefault="00315E88" w:rsidP="00315E88">
      <w:pPr>
        <w:ind w:left="36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1A5291F7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6CB6603C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15.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Czy posiada orzeczoną </w:t>
      </w:r>
      <w:commentRangeStart w:id="5"/>
      <w:r w:rsidRPr="00315E88">
        <w:rPr>
          <w:rFonts w:ascii="Times New Roman" w:hAnsi="Times New Roman" w:cs="Times New Roman"/>
          <w:b/>
          <w:sz w:val="20"/>
          <w:szCs w:val="20"/>
        </w:rPr>
        <w:t>niepełnosprawność</w:t>
      </w:r>
      <w:commentRangeEnd w:id="5"/>
      <w:r w:rsidR="00554F18">
        <w:rPr>
          <w:rStyle w:val="Odwoaniedokomentarza"/>
        </w:rPr>
        <w:commentReference w:id="5"/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</w:p>
    <w:p w14:paraId="2B96BDC8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50FB6F5B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16.</w:t>
      </w:r>
      <w:r w:rsidRPr="00315E88">
        <w:rPr>
          <w:rFonts w:ascii="Times New Roman" w:hAnsi="Times New Roman" w:cs="Times New Roman"/>
          <w:b/>
          <w:sz w:val="20"/>
          <w:szCs w:val="20"/>
        </w:rPr>
        <w:t>Stopień niepełnosprawności</w:t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58EBDDC2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6BA7444D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17.</w:t>
      </w:r>
      <w:r w:rsidRPr="00315E88">
        <w:rPr>
          <w:rFonts w:ascii="Times New Roman" w:hAnsi="Times New Roman" w:cs="Times New Roman"/>
          <w:b/>
          <w:sz w:val="20"/>
          <w:szCs w:val="20"/>
        </w:rPr>
        <w:t>Okres na jaki został orzeczony stopień niepełnosprawności</w:t>
      </w:r>
      <w:r w:rsidRPr="00315E88">
        <w:rPr>
          <w:rFonts w:ascii="Times New Roman" w:hAnsi="Times New Roman" w:cs="Times New Roman"/>
          <w:sz w:val="20"/>
          <w:szCs w:val="20"/>
        </w:rPr>
        <w:t xml:space="preserve">    </w:t>
      </w:r>
      <w:r w:rsidRPr="00315E88">
        <w:rPr>
          <w:rFonts w:ascii="Times New Roman" w:hAnsi="Times New Roman" w:cs="Times New Roman"/>
          <w:b/>
          <w:sz w:val="20"/>
          <w:szCs w:val="20"/>
        </w:rPr>
        <w:t>od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315E88">
        <w:rPr>
          <w:rFonts w:ascii="Times New Roman" w:hAnsi="Times New Roman" w:cs="Times New Roman"/>
          <w:b/>
          <w:sz w:val="20"/>
          <w:szCs w:val="20"/>
        </w:rPr>
        <w:t>do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0AF41C3C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51EBF0C1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18.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Czy figuruje w Urzędzie Pracy  jako osoba  </w:t>
      </w:r>
      <w:commentRangeStart w:id="6"/>
      <w:r w:rsidRPr="00315E88">
        <w:rPr>
          <w:rFonts w:ascii="Times New Roman" w:hAnsi="Times New Roman" w:cs="Times New Roman"/>
          <w:b/>
          <w:sz w:val="20"/>
          <w:szCs w:val="20"/>
        </w:rPr>
        <w:t>bezrobotna</w:t>
      </w:r>
      <w:commentRangeEnd w:id="6"/>
      <w:r w:rsidR="00554F18">
        <w:rPr>
          <w:rStyle w:val="Odwoaniedokomentarza"/>
        </w:rPr>
        <w:commentReference w:id="6"/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………………………………………………………….…</w:t>
      </w:r>
    </w:p>
    <w:p w14:paraId="637FF67A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3F1F8268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36DAB2B0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19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.Jestem / nie jestem obecnie zatrudniony 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7F05DAC8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ab/>
      </w:r>
      <w:r w:rsidRPr="00315E88">
        <w:rPr>
          <w:rFonts w:ascii="Times New Roman" w:hAnsi="Times New Roman" w:cs="Times New Roman"/>
          <w:b/>
          <w:sz w:val="20"/>
          <w:szCs w:val="20"/>
        </w:rPr>
        <w:tab/>
      </w:r>
      <w:r w:rsidRPr="00315E88">
        <w:rPr>
          <w:rFonts w:ascii="Times New Roman" w:hAnsi="Times New Roman" w:cs="Times New Roman"/>
          <w:b/>
          <w:sz w:val="20"/>
          <w:szCs w:val="20"/>
        </w:rPr>
        <w:tab/>
      </w:r>
      <w:r w:rsidRPr="00315E88">
        <w:rPr>
          <w:rFonts w:ascii="Times New Roman" w:hAnsi="Times New Roman" w:cs="Times New Roman"/>
          <w:b/>
          <w:sz w:val="20"/>
          <w:szCs w:val="20"/>
        </w:rPr>
        <w:tab/>
      </w:r>
      <w:r w:rsidRPr="00315E88">
        <w:rPr>
          <w:rFonts w:ascii="Times New Roman" w:hAnsi="Times New Roman" w:cs="Times New Roman"/>
          <w:b/>
          <w:sz w:val="20"/>
          <w:szCs w:val="20"/>
        </w:rPr>
        <w:tab/>
      </w:r>
      <w:r w:rsidRPr="00315E88">
        <w:rPr>
          <w:rFonts w:ascii="Times New Roman" w:hAnsi="Times New Roman" w:cs="Times New Roman"/>
          <w:b/>
          <w:sz w:val="20"/>
          <w:szCs w:val="20"/>
        </w:rPr>
        <w:tab/>
      </w:r>
      <w:r w:rsidRPr="00315E88">
        <w:rPr>
          <w:rFonts w:ascii="Times New Roman" w:hAnsi="Times New Roman" w:cs="Times New Roman"/>
          <w:b/>
          <w:sz w:val="20"/>
          <w:szCs w:val="20"/>
        </w:rPr>
        <w:tab/>
        <w:t>( nazwa zakładu pracy )</w:t>
      </w:r>
    </w:p>
    <w:p w14:paraId="1EA72A7C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20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. Wysokość wynagrodzenia 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0E15AC65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70834DE5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21.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 Wykonuję / nie wykonuję umowa   zlecenie 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 w14:paraId="785034A9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( nazwa zakładu pracy).</w:t>
      </w:r>
    </w:p>
    <w:p w14:paraId="38013BF2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22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. Czy są odprowadzane składki na ubezpieczenie społeczne – z umowy zlecenia 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226572D4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</w:p>
    <w:p w14:paraId="28F30689" w14:textId="77777777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23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. Jestem/ nie jestem  studentem  </w:t>
      </w:r>
      <w:r w:rsidRPr="00315E8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14:paraId="0E4E6F3E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( nazwa uczelni)</w:t>
      </w:r>
    </w:p>
    <w:p w14:paraId="720E5D36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</w:p>
    <w:p w14:paraId="2C1AC998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>Oświadczam,  że dane zawarte w kwestionariuszu osobowym są zgodne z prawdą.</w:t>
      </w:r>
    </w:p>
    <w:p w14:paraId="1AB49221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</w:p>
    <w:p w14:paraId="1C56C186" w14:textId="77777777" w:rsidR="00315E88" w:rsidRPr="00315E88" w:rsidRDefault="00315E88" w:rsidP="00315E88">
      <w:pPr>
        <w:rPr>
          <w:rFonts w:ascii="Times New Roman" w:hAnsi="Times New Roman" w:cs="Times New Roman"/>
          <w:b/>
          <w:sz w:val="20"/>
          <w:szCs w:val="20"/>
        </w:rPr>
      </w:pPr>
    </w:p>
    <w:p w14:paraId="474AFABC" w14:textId="77777777" w:rsidR="002F332F" w:rsidRPr="0020063A" w:rsidRDefault="002F332F" w:rsidP="002F332F">
      <w:pPr>
        <w:rPr>
          <w:rFonts w:ascii="Arial" w:hAnsi="Arial" w:cs="Arial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2F332F" w:rsidRPr="0020063A" w14:paraId="3C444C89" w14:textId="77777777" w:rsidTr="00FA7DEA">
        <w:trPr>
          <w:trHeight w:val="5199"/>
        </w:trPr>
        <w:tc>
          <w:tcPr>
            <w:tcW w:w="9923" w:type="dxa"/>
            <w:shd w:val="clear" w:color="auto" w:fill="auto"/>
          </w:tcPr>
          <w:p w14:paraId="2281DBF6" w14:textId="77777777" w:rsidR="002F332F" w:rsidRPr="002F332F" w:rsidRDefault="002F332F" w:rsidP="00FA7DEA">
            <w:pPr>
              <w:rPr>
                <w:rFonts w:ascii="Arial" w:hAnsi="Arial" w:cs="Arial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Zgodnie z art. 13 ogólnego rozporządzenia o ochronie danych osobowych z dnia 27 kwietnia 2016 r. (Dz. Urz. UE L 119 z 04.05.2016) informuję, iż:</w:t>
            </w:r>
          </w:p>
          <w:p w14:paraId="6AE021CA" w14:textId="77777777" w:rsidR="002F332F" w:rsidRPr="002F332F" w:rsidRDefault="002F332F" w:rsidP="002F332F">
            <w:pPr>
              <w:pStyle w:val="Akapitzlist"/>
              <w:numPr>
                <w:ilvl w:val="0"/>
                <w:numId w:val="1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administratorem Pani/Pana danych osobowych jest SKAREM Sp. z o.o.* / Sp. kom.*    z siedzibą w Stalowej Woli ul. 1 Sierpnia 24</w:t>
            </w:r>
          </w:p>
          <w:p w14:paraId="337D2FC7" w14:textId="77777777" w:rsidR="002F332F" w:rsidRPr="002F332F" w:rsidRDefault="002F332F" w:rsidP="00FA7D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2) kontakt z Inspektorem Ochrony Danych</w:t>
            </w:r>
            <w:r w:rsidRPr="002F332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F332F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- iod@skarem.pl,</w:t>
            </w:r>
          </w:p>
          <w:p w14:paraId="649EC69F" w14:textId="77777777" w:rsidR="002F332F" w:rsidRPr="002F332F" w:rsidRDefault="002F332F" w:rsidP="00FA7DEA">
            <w:pPr>
              <w:rPr>
                <w:rFonts w:ascii="Arial" w:hAnsi="Arial" w:cs="Arial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3) Pani/Pana dane osobowe przetwarzane będą w celu zatrudniania i przyznawania świadczeń socjalnych</w:t>
            </w:r>
            <w:r w:rsidRPr="002F332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F332F">
              <w:rPr>
                <w:rFonts w:ascii="Arial" w:hAnsi="Arial" w:cs="Arial"/>
                <w:sz w:val="16"/>
                <w:szCs w:val="16"/>
              </w:rPr>
              <w:t>- na podstawie Art. 6 ust. 1 lit. a, c ogólnego rozporządzenia o ochronie danych osobowych z dnia 27 kwietnia 2016 r. oraz Kodeksu Pracy z dnia 26 czerwca 1974 r.</w:t>
            </w:r>
          </w:p>
          <w:p w14:paraId="3A36C017" w14:textId="77777777" w:rsidR="002F332F" w:rsidRPr="002F332F" w:rsidRDefault="002F332F" w:rsidP="00FA7D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4) odbiorcami Pani/Pana danych osobowych będą wyłącznie podmioty uprawnione do uzyskania danych osobowych na podstawie przepisów prawa lub przyznawania świadczeń socjalnych</w:t>
            </w:r>
          </w:p>
          <w:p w14:paraId="617415A2" w14:textId="77777777" w:rsidR="002F332F" w:rsidRPr="002F332F" w:rsidRDefault="002F332F" w:rsidP="00FA7DEA">
            <w:pPr>
              <w:rPr>
                <w:rFonts w:ascii="Arial" w:hAnsi="Arial" w:cs="Arial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5) Pani/Pana dane osobowe przechowywane będą przez okres 50 lat</w:t>
            </w:r>
          </w:p>
          <w:p w14:paraId="3D6EDB8B" w14:textId="77777777" w:rsidR="002F332F" w:rsidRPr="002F332F" w:rsidRDefault="002F332F" w:rsidP="00FA7D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 xml:space="preserve">6) posiada Pani/Pan prawo do </w:t>
            </w:r>
            <w:r w:rsidRPr="002F332F">
              <w:rPr>
                <w:rFonts w:ascii="Arial" w:hAnsi="Arial" w:cs="Arial"/>
                <w:color w:val="000000" w:themeColor="text1"/>
                <w:sz w:val="16"/>
                <w:szCs w:val="16"/>
              </w:rPr>
              <w:t>żądania od administratora dostępu do danych osobowych, ich sprostowania, usunięcia lub ograniczenia przetwarzania a także prawo do cofnięcia zgody</w:t>
            </w:r>
          </w:p>
          <w:p w14:paraId="60E9285A" w14:textId="77777777" w:rsidR="002F332F" w:rsidRPr="002F332F" w:rsidRDefault="002F332F" w:rsidP="00FA7DEA">
            <w:pPr>
              <w:rPr>
                <w:rFonts w:ascii="Arial" w:hAnsi="Arial" w:cs="Arial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7) ma Pani/Pan prawo wniesienia skargi do organu nadzorczego</w:t>
            </w:r>
          </w:p>
          <w:p w14:paraId="6BBE021F" w14:textId="77777777" w:rsidR="002F332F" w:rsidRPr="002F332F" w:rsidRDefault="002F332F" w:rsidP="00FA7DEA">
            <w:pPr>
              <w:rPr>
                <w:rFonts w:ascii="Arial" w:hAnsi="Arial" w:cs="Arial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8) podanie danych osobowych w oparciu o przepisy prawa jest obligatoryjne, a w pozostałym zakresie jest dobrowolne</w:t>
            </w:r>
          </w:p>
          <w:p w14:paraId="73646202" w14:textId="77777777" w:rsidR="002F332F" w:rsidRPr="002F332F" w:rsidRDefault="002F332F" w:rsidP="00FA7D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0E594" w14:textId="77777777" w:rsidR="002F332F" w:rsidRPr="002F332F" w:rsidRDefault="002F332F" w:rsidP="002F332F">
            <w:pPr>
              <w:pStyle w:val="Akapitzlist"/>
              <w:numPr>
                <w:ilvl w:val="0"/>
                <w:numId w:val="1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332F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</w:tr>
    </w:tbl>
    <w:p w14:paraId="233901A8" w14:textId="3489F25A" w:rsidR="00315E88" w:rsidRPr="00315E88" w:rsidRDefault="00315E88" w:rsidP="00315E88">
      <w:pPr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2F332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315E88">
        <w:rPr>
          <w:rFonts w:ascii="Times New Roman" w:hAnsi="Times New Roman" w:cs="Times New Roman"/>
          <w:b/>
          <w:sz w:val="20"/>
          <w:szCs w:val="20"/>
        </w:rPr>
        <w:t xml:space="preserve">   Data   i  czytelny podpis pracownika </w:t>
      </w:r>
      <w:r w:rsidRPr="00315E88">
        <w:rPr>
          <w:rFonts w:ascii="Times New Roman" w:hAnsi="Times New Roman" w:cs="Times New Roman"/>
          <w:sz w:val="20"/>
          <w:szCs w:val="20"/>
        </w:rPr>
        <w:t>...............</w:t>
      </w:r>
      <w:bookmarkStart w:id="7" w:name="_Hlk119404185"/>
      <w:r w:rsidR="00554F18" w:rsidRPr="00554F18">
        <w:rPr>
          <w:rFonts w:ascii="Times New Roman" w:hAnsi="Times New Roman" w:cs="Times New Roman"/>
          <w:color w:val="FF0000"/>
          <w:sz w:val="20"/>
          <w:szCs w:val="20"/>
        </w:rPr>
        <w:t>NP. 07.11.2022 JAN KOWALSKI</w:t>
      </w:r>
      <w:bookmarkEnd w:id="7"/>
      <w:r w:rsidRPr="00315E88">
        <w:rPr>
          <w:rFonts w:ascii="Times New Roman" w:hAnsi="Times New Roman" w:cs="Times New Roman"/>
          <w:sz w:val="20"/>
          <w:szCs w:val="20"/>
        </w:rPr>
        <w:t>............</w:t>
      </w:r>
    </w:p>
    <w:p w14:paraId="5D01545C" w14:textId="77777777" w:rsidR="00315E88" w:rsidRDefault="00315E88" w:rsidP="00315E88"/>
    <w:p w14:paraId="170E2E75" w14:textId="77777777" w:rsidR="00315E88" w:rsidRDefault="00315E88" w:rsidP="00315E88"/>
    <w:p w14:paraId="1618FA99" w14:textId="77777777" w:rsidR="00315E88" w:rsidRDefault="00315E88" w:rsidP="00315E88"/>
    <w:p w14:paraId="57528CFB" w14:textId="77777777" w:rsidR="00315E88" w:rsidRDefault="00315E88" w:rsidP="00315E88"/>
    <w:p w14:paraId="14F76B61" w14:textId="77777777" w:rsidR="00315E88" w:rsidRDefault="00315E88" w:rsidP="00315E88">
      <w:pPr>
        <w:pStyle w:val="Nagwek1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14:paraId="72DF14D1" w14:textId="77777777" w:rsidR="00315E88" w:rsidRDefault="00315E88" w:rsidP="00315E88">
      <w:pPr>
        <w:pStyle w:val="Nagwek1"/>
        <w:numPr>
          <w:ilvl w:val="0"/>
          <w:numId w:val="0"/>
        </w:numPr>
        <w:tabs>
          <w:tab w:val="left" w:pos="0"/>
        </w:tabs>
        <w:rPr>
          <w:u w:val="single"/>
        </w:rPr>
      </w:pPr>
    </w:p>
    <w:p w14:paraId="732E990C" w14:textId="77777777" w:rsidR="00315E88" w:rsidRDefault="00315E88" w:rsidP="00315E88"/>
    <w:p w14:paraId="5DB25CC4" w14:textId="77777777" w:rsidR="00315E88" w:rsidRDefault="00315E88" w:rsidP="00315E88"/>
    <w:p w14:paraId="1E9DAB57" w14:textId="77777777" w:rsidR="00315E88" w:rsidRDefault="00315E88" w:rsidP="00315E88"/>
    <w:p w14:paraId="13A1E707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lastRenderedPageBreak/>
        <w:t>.....</w:t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 xml:space="preserve"> NP. JAN KOWALSKI</w:t>
      </w:r>
      <w:r w:rsidRPr="008140C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  <w:t>..</w:t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 xml:space="preserve"> np.:</w:t>
      </w:r>
      <w:r w:rsidRPr="008140C1">
        <w:rPr>
          <w:rFonts w:ascii="Times New Roman" w:hAnsi="Times New Roman" w:cs="Times New Roman"/>
          <w:sz w:val="20"/>
          <w:szCs w:val="20"/>
        </w:rPr>
        <w:t xml:space="preserve"> </w:t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>STALOWA WOLA 07.11.2022</w:t>
      </w:r>
    </w:p>
    <w:p w14:paraId="4528BB04" w14:textId="77777777" w:rsidR="008140C1" w:rsidRPr="008140C1" w:rsidRDefault="008140C1" w:rsidP="008140C1">
      <w:pPr>
        <w:rPr>
          <w:rFonts w:ascii="Times New Roman" w:hAnsi="Times New Roman" w:cs="Times New Roman"/>
          <w:b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140C1">
        <w:rPr>
          <w:rFonts w:ascii="Times New Roman" w:hAnsi="Times New Roman" w:cs="Times New Roman"/>
          <w:b/>
          <w:sz w:val="20"/>
          <w:szCs w:val="20"/>
        </w:rPr>
        <w:t>imię i nazwisko                                                                                                      miejscowość i data</w:t>
      </w:r>
    </w:p>
    <w:p w14:paraId="469B64E1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5279D46B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26D6EE0E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1E77591E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63A2990E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6FD6A106" w14:textId="77777777" w:rsidR="008140C1" w:rsidRPr="008140C1" w:rsidRDefault="008140C1" w:rsidP="008140C1">
      <w:pPr>
        <w:pStyle w:val="Nagwek1"/>
        <w:numPr>
          <w:ilvl w:val="0"/>
          <w:numId w:val="3"/>
        </w:numPr>
        <w:tabs>
          <w:tab w:val="left" w:pos="0"/>
        </w:tabs>
        <w:jc w:val="center"/>
        <w:rPr>
          <w:sz w:val="20"/>
        </w:rPr>
      </w:pPr>
      <w:r w:rsidRPr="008140C1">
        <w:rPr>
          <w:sz w:val="20"/>
        </w:rPr>
        <w:t>OŚWIADCZENIE</w:t>
      </w:r>
    </w:p>
    <w:p w14:paraId="17EC5573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96D067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              Świadomy odpowiedzialności karnej zgodnie z art.233 KK § 1 za składanie fałszywych </w:t>
      </w:r>
      <w:commentRangeStart w:id="8"/>
      <w:r w:rsidRPr="008140C1">
        <w:rPr>
          <w:rFonts w:ascii="Times New Roman" w:hAnsi="Times New Roman" w:cs="Times New Roman"/>
          <w:sz w:val="20"/>
          <w:szCs w:val="20"/>
        </w:rPr>
        <w:t>zeznań</w:t>
      </w:r>
      <w:commentRangeEnd w:id="8"/>
      <w:r w:rsidRPr="008140C1">
        <w:rPr>
          <w:rStyle w:val="Odwoaniedokomentarza"/>
          <w:rFonts w:ascii="Times New Roman" w:hAnsi="Times New Roman" w:cs="Times New Roman"/>
          <w:sz w:val="20"/>
          <w:szCs w:val="20"/>
        </w:rPr>
        <w:commentReference w:id="8"/>
      </w:r>
      <w:r w:rsidRPr="00814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C5DF08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0609E0B2" w14:textId="77777777" w:rsidR="008140C1" w:rsidRPr="008140C1" w:rsidRDefault="008140C1" w:rsidP="008140C1">
      <w:pPr>
        <w:rPr>
          <w:rFonts w:ascii="Times New Roman" w:hAnsi="Times New Roman" w:cs="Times New Roman"/>
          <w:b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oświadczam , że nie pobieram emerytury lub renty z Zakładu Ubezpieczeń Społecznych </w:t>
      </w:r>
      <w:r w:rsidRPr="008140C1">
        <w:rPr>
          <w:rFonts w:ascii="Times New Roman" w:hAnsi="Times New Roman" w:cs="Times New Roman"/>
          <w:b/>
          <w:sz w:val="20"/>
          <w:szCs w:val="20"/>
        </w:rPr>
        <w:t>*</w:t>
      </w:r>
    </w:p>
    <w:p w14:paraId="43FDB546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77202980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lub renty z Miejskiego Ośrodka Pomocy Społecznej.</w:t>
      </w:r>
    </w:p>
    <w:p w14:paraId="27E502FF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17B0AEE8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            Oświadczam , że pobieram emeryturę , rentę z Zakładu Ubezpieczeń Społecznych </w:t>
      </w:r>
    </w:p>
    <w:p w14:paraId="7032AB95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62ED60E6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w....................................................................................................od dnia..........................................................</w:t>
      </w:r>
    </w:p>
    <w:p w14:paraId="47AB3571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0E2DFA62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Nr renty lub emerytury........................................................................................................................................</w:t>
      </w:r>
    </w:p>
    <w:p w14:paraId="14EB3C46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1F740586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*niepotrzebne skreślić</w:t>
      </w:r>
    </w:p>
    <w:p w14:paraId="4104B315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6C56F874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5F867373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4407DF9D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7D1A65E5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  <w:t>.............</w:t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 xml:space="preserve"> NP. JAN KOWALSKI</w:t>
      </w:r>
    </w:p>
    <w:p w14:paraId="78C3F68D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  <w:t xml:space="preserve">        (czytelny podpis pracownika)</w:t>
      </w:r>
    </w:p>
    <w:p w14:paraId="10D682E0" w14:textId="77777777" w:rsidR="008140C1" w:rsidRPr="008140C1" w:rsidRDefault="008140C1" w:rsidP="008140C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0678466" w14:textId="77777777" w:rsidR="008140C1" w:rsidRPr="008140C1" w:rsidRDefault="008140C1" w:rsidP="008140C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E4EF94B" w14:textId="77777777" w:rsidR="008140C1" w:rsidRPr="008140C1" w:rsidRDefault="008140C1" w:rsidP="008140C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BEB3F2" w14:textId="77777777" w:rsidR="008140C1" w:rsidRPr="008140C1" w:rsidRDefault="008140C1" w:rsidP="008140C1">
      <w:pPr>
        <w:pStyle w:val="Tytu"/>
        <w:jc w:val="left"/>
        <w:rPr>
          <w:b w:val="0"/>
          <w:sz w:val="20"/>
        </w:rPr>
      </w:pPr>
      <w:r w:rsidRPr="008140C1">
        <w:rPr>
          <w:b w:val="0"/>
          <w:sz w:val="20"/>
        </w:rPr>
        <w:t>........</w:t>
      </w:r>
      <w:r w:rsidRPr="008140C1">
        <w:rPr>
          <w:color w:val="FF0000"/>
          <w:sz w:val="20"/>
        </w:rPr>
        <w:t xml:space="preserve"> NP. JAN KOWALSKI</w:t>
      </w:r>
    </w:p>
    <w:p w14:paraId="3D0A34F0" w14:textId="77777777" w:rsidR="008140C1" w:rsidRPr="008140C1" w:rsidRDefault="008140C1" w:rsidP="008140C1">
      <w:pPr>
        <w:pStyle w:val="Tytu"/>
        <w:jc w:val="left"/>
        <w:rPr>
          <w:b w:val="0"/>
          <w:sz w:val="20"/>
        </w:rPr>
      </w:pPr>
      <w:r w:rsidRPr="008140C1">
        <w:rPr>
          <w:b w:val="0"/>
          <w:sz w:val="20"/>
        </w:rPr>
        <w:t xml:space="preserve">         (imię i nazwisko)</w:t>
      </w:r>
    </w:p>
    <w:p w14:paraId="4B9DB5DA" w14:textId="77777777" w:rsidR="008140C1" w:rsidRPr="008140C1" w:rsidRDefault="008140C1" w:rsidP="008140C1">
      <w:pPr>
        <w:pStyle w:val="Tytu"/>
        <w:jc w:val="left"/>
        <w:rPr>
          <w:b w:val="0"/>
          <w:sz w:val="20"/>
        </w:rPr>
      </w:pPr>
    </w:p>
    <w:p w14:paraId="7C563DCA" w14:textId="77777777" w:rsidR="008140C1" w:rsidRPr="008140C1" w:rsidRDefault="008140C1" w:rsidP="008140C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8D672C" w14:textId="77777777" w:rsidR="008140C1" w:rsidRPr="008140C1" w:rsidRDefault="008140C1" w:rsidP="008140C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BBAEF8" w14:textId="77777777" w:rsidR="008140C1" w:rsidRPr="008140C1" w:rsidRDefault="008140C1" w:rsidP="008140C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342B78" w14:textId="77777777" w:rsidR="008140C1" w:rsidRPr="008140C1" w:rsidRDefault="008140C1" w:rsidP="008140C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749075" w14:textId="77777777" w:rsidR="008140C1" w:rsidRPr="008140C1" w:rsidRDefault="008140C1" w:rsidP="008140C1">
      <w:pPr>
        <w:jc w:val="right"/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>Miejscowość, dnia ....</w:t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 xml:space="preserve"> np.:</w:t>
      </w:r>
      <w:r w:rsidRPr="008140C1">
        <w:rPr>
          <w:rFonts w:ascii="Times New Roman" w:hAnsi="Times New Roman" w:cs="Times New Roman"/>
          <w:sz w:val="20"/>
          <w:szCs w:val="20"/>
        </w:rPr>
        <w:t xml:space="preserve"> </w:t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>STALOWA WOLA 07.11.2022</w:t>
      </w:r>
    </w:p>
    <w:p w14:paraId="1BD6A7A1" w14:textId="77777777" w:rsidR="008140C1" w:rsidRPr="008140C1" w:rsidRDefault="008140C1" w:rsidP="008140C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E99E23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6164659A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639AAA52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3F8502C7" w14:textId="77777777" w:rsidR="008140C1" w:rsidRPr="008140C1" w:rsidRDefault="008140C1" w:rsidP="008140C1">
      <w:pPr>
        <w:pStyle w:val="Nagwek1"/>
        <w:numPr>
          <w:ilvl w:val="0"/>
          <w:numId w:val="3"/>
        </w:numPr>
        <w:tabs>
          <w:tab w:val="left" w:pos="0"/>
        </w:tabs>
        <w:rPr>
          <w:i/>
          <w:sz w:val="20"/>
        </w:rPr>
      </w:pPr>
      <w:r w:rsidRPr="008140C1">
        <w:rPr>
          <w:b w:val="0"/>
          <w:sz w:val="20"/>
        </w:rPr>
        <w:t xml:space="preserve">                                                                        </w:t>
      </w:r>
      <w:r w:rsidRPr="008140C1">
        <w:rPr>
          <w:i/>
          <w:sz w:val="20"/>
        </w:rPr>
        <w:t>OŚWIADCZENIE</w:t>
      </w:r>
    </w:p>
    <w:p w14:paraId="6CC850DA" w14:textId="77777777" w:rsidR="008140C1" w:rsidRPr="008140C1" w:rsidRDefault="008140C1" w:rsidP="008140C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BD29CC0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39D45EC5" w14:textId="77777777" w:rsidR="008140C1" w:rsidRPr="008140C1" w:rsidRDefault="008140C1" w:rsidP="008140C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Ja  niżej  podpisany/a/ .............</w:t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 xml:space="preserve"> NP. JAN KOWALSKI</w:t>
      </w:r>
      <w:r w:rsidRPr="00814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44906C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18654572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      wyrażam  zgodę  na  przekazywanie  mojego wynagrodzenia  na  założony  przeze  </w:t>
      </w:r>
    </w:p>
    <w:p w14:paraId="0025E176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48472470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 xml:space="preserve">            mnie  Rachunek  Oszczędnościowo  </w:t>
      </w:r>
      <w:commentRangeStart w:id="9"/>
      <w:r w:rsidRPr="008140C1">
        <w:rPr>
          <w:rFonts w:ascii="Times New Roman" w:hAnsi="Times New Roman" w:cs="Times New Roman"/>
          <w:sz w:val="20"/>
          <w:szCs w:val="20"/>
        </w:rPr>
        <w:t>Rozliczeniowy</w:t>
      </w:r>
      <w:commentRangeEnd w:id="9"/>
      <w:r w:rsidRPr="008140C1">
        <w:rPr>
          <w:rStyle w:val="Odwoaniedokomentarza"/>
          <w:rFonts w:ascii="Times New Roman" w:hAnsi="Times New Roman" w:cs="Times New Roman"/>
          <w:sz w:val="20"/>
          <w:szCs w:val="20"/>
        </w:rPr>
        <w:commentReference w:id="9"/>
      </w:r>
      <w:r w:rsidRPr="008140C1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6C4DBBD8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7D2C4FEA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</w:t>
      </w:r>
    </w:p>
    <w:p w14:paraId="2802CD5A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</w:p>
    <w:p w14:paraId="0E8CCD97" w14:textId="77777777" w:rsidR="008140C1" w:rsidRPr="008140C1" w:rsidRDefault="008140C1" w:rsidP="008140C1">
      <w:pPr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...................................................................................................................................  </w:t>
      </w:r>
    </w:p>
    <w:p w14:paraId="4AB7CFCE" w14:textId="77777777" w:rsidR="008140C1" w:rsidRPr="008140C1" w:rsidRDefault="008140C1" w:rsidP="008140C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b/>
          <w:sz w:val="20"/>
          <w:szCs w:val="20"/>
          <w:u w:val="single"/>
        </w:rPr>
        <w:t>W załączeniu należy przesłać potwierdzenie konta z banku</w:t>
      </w:r>
      <w:r w:rsidRPr="008140C1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</w:t>
      </w:r>
    </w:p>
    <w:p w14:paraId="08ABE349" w14:textId="77777777" w:rsidR="008140C1" w:rsidRPr="008140C1" w:rsidRDefault="008140C1" w:rsidP="008140C1">
      <w:pPr>
        <w:tabs>
          <w:tab w:val="left" w:pos="6360"/>
        </w:tabs>
        <w:spacing w:before="240"/>
        <w:ind w:left="5664"/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>NP. JAN KOWALSKI</w:t>
      </w:r>
      <w:r w:rsidRPr="008140C1">
        <w:rPr>
          <w:rFonts w:ascii="Times New Roman" w:hAnsi="Times New Roman" w:cs="Times New Roman"/>
          <w:sz w:val="20"/>
          <w:szCs w:val="20"/>
        </w:rPr>
        <w:tab/>
      </w:r>
      <w:r w:rsidRPr="008140C1">
        <w:rPr>
          <w:rFonts w:ascii="Times New Roman" w:hAnsi="Times New Roman" w:cs="Times New Roman"/>
          <w:color w:val="FF0000"/>
          <w:sz w:val="20"/>
          <w:szCs w:val="20"/>
        </w:rPr>
        <w:t>07.11.2022</w:t>
      </w:r>
      <w:r w:rsidRPr="008140C1">
        <w:rPr>
          <w:rFonts w:ascii="Times New Roman" w:hAnsi="Times New Roman" w:cs="Times New Roman"/>
          <w:sz w:val="20"/>
          <w:szCs w:val="20"/>
        </w:rPr>
        <w:t xml:space="preserve">                           ......................................................</w:t>
      </w:r>
    </w:p>
    <w:p w14:paraId="453B2C01" w14:textId="77777777" w:rsidR="008140C1" w:rsidRPr="008140C1" w:rsidRDefault="008140C1" w:rsidP="008140C1">
      <w:pPr>
        <w:tabs>
          <w:tab w:val="left" w:pos="582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8140C1">
        <w:rPr>
          <w:rFonts w:ascii="Times New Roman" w:hAnsi="Times New Roman" w:cs="Times New Roman"/>
          <w:sz w:val="20"/>
          <w:szCs w:val="20"/>
        </w:rPr>
        <w:tab/>
        <w:t xml:space="preserve">   Data i podpis pracownika</w:t>
      </w:r>
    </w:p>
    <w:p w14:paraId="0A13FCF5" w14:textId="77777777" w:rsidR="008140C1" w:rsidRDefault="008140C1" w:rsidP="008140C1">
      <w:r>
        <w:tab/>
      </w:r>
    </w:p>
    <w:p w14:paraId="3BDBE745" w14:textId="77777777" w:rsidR="008140C1" w:rsidRDefault="008140C1" w:rsidP="008140C1">
      <w:pPr>
        <w:ind w:left="708" w:firstLine="708"/>
      </w:pPr>
    </w:p>
    <w:p w14:paraId="7E44189B" w14:textId="77777777" w:rsidR="008140C1" w:rsidRDefault="008140C1" w:rsidP="008140C1">
      <w:pPr>
        <w:ind w:left="708" w:firstLine="708"/>
      </w:pPr>
    </w:p>
    <w:p w14:paraId="642659B9" w14:textId="0D7CD9E2" w:rsidR="00315E88" w:rsidRDefault="00315E88" w:rsidP="00315E88">
      <w:pPr>
        <w:tabs>
          <w:tab w:val="left" w:pos="5820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14:paraId="09BF6EAC" w14:textId="10057F79" w:rsidR="008140C1" w:rsidRDefault="008140C1" w:rsidP="00315E88">
      <w:pPr>
        <w:tabs>
          <w:tab w:val="left" w:pos="5820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14:paraId="3DF80745" w14:textId="77777777" w:rsidR="008140C1" w:rsidRPr="00315E88" w:rsidRDefault="008140C1" w:rsidP="00315E88">
      <w:pPr>
        <w:tabs>
          <w:tab w:val="left" w:pos="5820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14:paraId="7ED94B27" w14:textId="77777777" w:rsidR="008217E6" w:rsidRDefault="008217E6" w:rsidP="008217E6">
      <w:pPr>
        <w:pStyle w:val="Default"/>
      </w:pPr>
    </w:p>
    <w:p w14:paraId="71250B87" w14:textId="77777777" w:rsidR="008217E6" w:rsidRDefault="008217E6" w:rsidP="008217E6">
      <w:pPr>
        <w:pStyle w:val="Default"/>
        <w:rPr>
          <w:sz w:val="12"/>
          <w:szCs w:val="12"/>
        </w:rPr>
      </w:pPr>
      <w:r>
        <w:t xml:space="preserve"> </w:t>
      </w:r>
      <w:r>
        <w:rPr>
          <w:sz w:val="12"/>
          <w:szCs w:val="12"/>
        </w:rPr>
        <w:t xml:space="preserve">WYPEŁNIAĆ DUŻYMI, DRUKOWANYMI LITERAMI, CZARNYM LUB NIEBIESKIM KOLOREM. </w:t>
      </w:r>
    </w:p>
    <w:p w14:paraId="35383DB1" w14:textId="77777777" w:rsidR="008217E6" w:rsidRDefault="008217E6" w:rsidP="008217E6">
      <w:pPr>
        <w:pStyle w:val="Default"/>
        <w:rPr>
          <w:color w:val="auto"/>
        </w:rPr>
      </w:pPr>
    </w:p>
    <w:p w14:paraId="49A38EAF" w14:textId="77777777" w:rsidR="008217E6" w:rsidRDefault="008217E6" w:rsidP="008217E6">
      <w:pPr>
        <w:pStyle w:val="Default"/>
        <w:rPr>
          <w:color w:val="auto"/>
          <w:sz w:val="12"/>
          <w:szCs w:val="1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>PIT-2</w:t>
      </w:r>
      <w:r>
        <w:rPr>
          <w:color w:val="auto"/>
          <w:sz w:val="10"/>
          <w:szCs w:val="10"/>
        </w:rPr>
        <w:t xml:space="preserve">(9) </w:t>
      </w:r>
      <w:r>
        <w:rPr>
          <w:color w:val="auto"/>
          <w:sz w:val="20"/>
          <w:szCs w:val="20"/>
        </w:rPr>
        <w:t>1</w:t>
      </w:r>
      <w:r>
        <w:rPr>
          <w:color w:val="auto"/>
          <w:sz w:val="12"/>
          <w:szCs w:val="12"/>
        </w:rPr>
        <w:t xml:space="preserve">/3 </w:t>
      </w:r>
    </w:p>
    <w:p w14:paraId="22A5B22F" w14:textId="77777777" w:rsidR="008217E6" w:rsidRDefault="008217E6" w:rsidP="008217E6">
      <w:pPr>
        <w:pStyle w:val="Default"/>
        <w:rPr>
          <w:color w:val="auto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1822"/>
        <w:gridCol w:w="1821"/>
        <w:gridCol w:w="3645"/>
      </w:tblGrid>
      <w:tr w:rsidR="008217E6" w14:paraId="3FEC3831" w14:textId="77777777" w:rsidTr="007F529C">
        <w:trPr>
          <w:trHeight w:val="221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A0C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1. Identyfikator podatkowy NIP / numer PESEL </w:t>
            </w:r>
            <w:r>
              <w:rPr>
                <w:sz w:val="10"/>
                <w:szCs w:val="10"/>
              </w:rPr>
              <w:t xml:space="preserve">(niepotrzebne skreślić) </w:t>
            </w:r>
            <w:r>
              <w:rPr>
                <w:b/>
                <w:bCs/>
                <w:sz w:val="14"/>
                <w:szCs w:val="14"/>
              </w:rPr>
              <w:t xml:space="preserve">podatnika </w:t>
            </w:r>
          </w:p>
          <w:p w14:paraId="363E384F" w14:textId="77777777" w:rsidR="008217E6" w:rsidRDefault="008217E6" w:rsidP="007F529C">
            <w:pPr>
              <w:pStyle w:val="Default"/>
              <w:rPr>
                <w:sz w:val="10"/>
                <w:szCs w:val="10"/>
              </w:rPr>
            </w:pPr>
          </w:p>
          <w:p w14:paraId="0C030266" w14:textId="77777777" w:rsidR="008217E6" w:rsidRDefault="008217E6" w:rsidP="007F529C">
            <w:pPr>
              <w:pStyle w:val="Default"/>
              <w:rPr>
                <w:sz w:val="10"/>
                <w:szCs w:val="10"/>
              </w:rPr>
            </w:pPr>
          </w:p>
          <w:p w14:paraId="6A7FB268" w14:textId="77777777" w:rsidR="008217E6" w:rsidRDefault="008217E6" w:rsidP="007F529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└────┴────┴────┴────┴────┴────┴────┴────┴────┴────┴────┘ </w:t>
            </w:r>
          </w:p>
        </w:tc>
      </w:tr>
      <w:tr w:rsidR="008217E6" w14:paraId="19CD1309" w14:textId="77777777" w:rsidTr="007F529C">
        <w:trPr>
          <w:trHeight w:val="524"/>
        </w:trPr>
        <w:tc>
          <w:tcPr>
            <w:tcW w:w="10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3485AB" w14:textId="77777777" w:rsidR="008217E6" w:rsidRDefault="008217E6" w:rsidP="007F529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PIT-2 </w:t>
            </w:r>
          </w:p>
          <w:p w14:paraId="4DF8D11B" w14:textId="77777777" w:rsidR="008217E6" w:rsidRDefault="008217E6" w:rsidP="007F52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OŚWIADCZENIA / WNIOSKI </w:t>
            </w:r>
          </w:p>
          <w:p w14:paraId="5D7AC66F" w14:textId="77777777" w:rsidR="008217E6" w:rsidRDefault="008217E6" w:rsidP="007F52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podatnika </w:t>
            </w:r>
          </w:p>
          <w:p w14:paraId="4A1B710E" w14:textId="77777777" w:rsidR="008217E6" w:rsidRDefault="008217E6" w:rsidP="007F529C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dla celów obliczania miesięcznych zaliczek na podatek dochodowy od osób fizycznych</w:t>
            </w:r>
            <w:r>
              <w:rPr>
                <w:sz w:val="13"/>
                <w:szCs w:val="13"/>
              </w:rPr>
              <w:t xml:space="preserve">1) </w:t>
            </w:r>
          </w:p>
        </w:tc>
      </w:tr>
      <w:tr w:rsidR="008217E6" w14:paraId="547A46EF" w14:textId="77777777" w:rsidTr="007F529C">
        <w:trPr>
          <w:trHeight w:val="155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7CA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Podatnik wypełnia tylko te części, w zakresie których składa oświadczenie lub wniosek. Oświadczenia lub wnioski składa się poprzez zaznaczenie właściwego (-</w:t>
            </w:r>
            <w:proofErr w:type="spellStart"/>
            <w:r>
              <w:rPr>
                <w:sz w:val="14"/>
                <w:szCs w:val="14"/>
              </w:rPr>
              <w:t>ych</w:t>
            </w:r>
            <w:proofErr w:type="spellEnd"/>
            <w:r>
              <w:rPr>
                <w:sz w:val="14"/>
                <w:szCs w:val="14"/>
              </w:rPr>
              <w:t xml:space="preserve">) kwadratu (-ów), </w:t>
            </w:r>
          </w:p>
          <w:p w14:paraId="5BB1F113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w części E w poz. 10 dodatkowo poprzez skreślenie niewłaściwej treści w pkt 1 albo 2, oraz złożenie podpisu w części K. </w:t>
            </w:r>
          </w:p>
        </w:tc>
      </w:tr>
      <w:tr w:rsidR="008217E6" w14:paraId="2C94FDDA" w14:textId="77777777" w:rsidTr="007F529C">
        <w:trPr>
          <w:trHeight w:val="205"/>
        </w:trPr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147" w14:textId="77777777" w:rsidR="008217E6" w:rsidRDefault="008217E6" w:rsidP="007F529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490" w14:textId="77777777" w:rsidR="008217E6" w:rsidRDefault="008217E6" w:rsidP="007F529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Art. 31a ust. 2 ustawy z dnia 26 lipca 1991 r. o podatku dochodowym od osób fizycznych (Dz. U. z 2021 r. poz. 1128,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 xml:space="preserve">. zm.), zwanej dalej ”ustawą”. </w:t>
            </w:r>
          </w:p>
        </w:tc>
      </w:tr>
      <w:tr w:rsidR="008217E6" w14:paraId="7F1C00CF" w14:textId="77777777" w:rsidTr="007F529C">
        <w:trPr>
          <w:trHeight w:val="112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E1B" w14:textId="77777777" w:rsidR="008217E6" w:rsidRDefault="008217E6" w:rsidP="007F52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DANE IDENTYFIKACYJNE PODATNIKA </w:t>
            </w:r>
          </w:p>
        </w:tc>
      </w:tr>
      <w:tr w:rsidR="008217E6" w14:paraId="560E7C6F" w14:textId="77777777" w:rsidTr="007F529C">
        <w:trPr>
          <w:trHeight w:val="2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0E7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2. Nazwisko 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9EC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3. Pierwsze imię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440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4. Data urodzenia </w:t>
            </w:r>
            <w:r>
              <w:rPr>
                <w:sz w:val="14"/>
                <w:szCs w:val="14"/>
              </w:rPr>
              <w:t>(dzień - miesiąc - rok)</w:t>
            </w:r>
          </w:p>
          <w:p w14:paraId="3C694C48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EA0489D" w14:textId="77777777" w:rsidR="008217E6" w:rsidRDefault="008217E6" w:rsidP="007F529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└────┴────┘-└────┴────┘-└────┴────┴────┴────┘ </w:t>
            </w:r>
          </w:p>
        </w:tc>
      </w:tr>
      <w:tr w:rsidR="008217E6" w14:paraId="1FC2BAE7" w14:textId="77777777" w:rsidTr="007F529C">
        <w:trPr>
          <w:trHeight w:val="112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085" w14:textId="77777777" w:rsidR="008217E6" w:rsidRDefault="008217E6" w:rsidP="007F52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DANE PŁATNIKA, KTÓREMU SKŁADANE JEST OŚWIADCZENIE / WNIOSEK </w:t>
            </w:r>
          </w:p>
        </w:tc>
      </w:tr>
      <w:tr w:rsidR="008217E6" w14:paraId="7AF88651" w14:textId="77777777" w:rsidTr="007F529C">
        <w:trPr>
          <w:trHeight w:val="65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652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5. Nazwa pełna płatnika </w:t>
            </w:r>
          </w:p>
        </w:tc>
      </w:tr>
      <w:tr w:rsidR="008217E6" w14:paraId="0934668D" w14:textId="77777777" w:rsidTr="007F529C">
        <w:trPr>
          <w:trHeight w:val="264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9E9" w14:textId="77777777" w:rsidR="008217E6" w:rsidRDefault="008217E6" w:rsidP="007F52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C. OŚWIADCZENIE PODATNIKA SKŁADANE PŁATNIKOWI</w:t>
            </w:r>
            <w:r>
              <w:rPr>
                <w:sz w:val="16"/>
                <w:szCs w:val="16"/>
              </w:rPr>
              <w:t xml:space="preserve">2) </w:t>
            </w:r>
            <w:r>
              <w:rPr>
                <w:b/>
                <w:bCs/>
                <w:sz w:val="23"/>
                <w:szCs w:val="23"/>
              </w:rPr>
              <w:t xml:space="preserve">W SPRAWIE POMNIEJSZENIA </w:t>
            </w:r>
          </w:p>
          <w:p w14:paraId="2F5FCC7B" w14:textId="77777777" w:rsidR="008217E6" w:rsidRDefault="008217E6" w:rsidP="007F529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O KWOTĘ ZMNIEJSZAJĄCĄ PODATEK</w:t>
            </w:r>
            <w:r>
              <w:rPr>
                <w:sz w:val="16"/>
                <w:szCs w:val="16"/>
              </w:rPr>
              <w:t xml:space="preserve">3) </w:t>
            </w:r>
          </w:p>
        </w:tc>
      </w:tr>
      <w:tr w:rsidR="008217E6" w14:paraId="6E3A57B1" w14:textId="77777777" w:rsidTr="007F529C">
        <w:trPr>
          <w:trHeight w:val="232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6DC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6. Niniejszym wnoszę o pomniejszanie miesięcznej zaliczki na podatek o kwotę stanowiącą: </w:t>
            </w:r>
          </w:p>
          <w:p w14:paraId="7D959321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1/12 kwoty zmniejszającej podatek (300 zł) albo </w:t>
            </w: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1/24 kwoty zmniejszającej podatek (150 zł), albo </w:t>
            </w: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1/36 kwoty zmniejszającej podatek (100 zł) </w:t>
            </w:r>
          </w:p>
        </w:tc>
      </w:tr>
      <w:tr w:rsidR="008217E6" w14:paraId="0EB54744" w14:textId="77777777" w:rsidTr="007F529C">
        <w:trPr>
          <w:trHeight w:val="242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122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7. Niniejszym oświadczam, że: </w:t>
            </w:r>
          </w:p>
          <w:p w14:paraId="588F5B7A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wycofuję uprzednio złożone oświadczenie </w:t>
            </w:r>
          </w:p>
        </w:tc>
      </w:tr>
      <w:tr w:rsidR="008217E6" w14:paraId="6BDAA537" w14:textId="77777777" w:rsidTr="007F529C">
        <w:trPr>
          <w:trHeight w:val="264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BD6A" w14:textId="77777777" w:rsidR="008217E6" w:rsidRDefault="008217E6" w:rsidP="007F52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D. OŚWIADCZENIE PODATNIKA SKŁADANE PŁATNIKOWI</w:t>
            </w:r>
            <w:r>
              <w:rPr>
                <w:sz w:val="16"/>
                <w:szCs w:val="16"/>
              </w:rPr>
              <w:t xml:space="preserve">4) </w:t>
            </w:r>
            <w:r>
              <w:rPr>
                <w:b/>
                <w:bCs/>
                <w:sz w:val="23"/>
                <w:szCs w:val="23"/>
              </w:rPr>
              <w:t xml:space="preserve">W SPRAWIE POMNIEJSZENIA </w:t>
            </w:r>
          </w:p>
          <w:p w14:paraId="351E70D0" w14:textId="77777777" w:rsidR="008217E6" w:rsidRDefault="008217E6" w:rsidP="007F529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O KWOTĘ ZMNIEJSZAJĄCĄ PODATEK</w:t>
            </w:r>
            <w:r>
              <w:rPr>
                <w:sz w:val="16"/>
                <w:szCs w:val="16"/>
              </w:rPr>
              <w:t xml:space="preserve">5) </w:t>
            </w:r>
          </w:p>
        </w:tc>
      </w:tr>
      <w:tr w:rsidR="008217E6" w14:paraId="5EB2528E" w14:textId="77777777" w:rsidTr="007F529C">
        <w:trPr>
          <w:trHeight w:val="242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E06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8. Niniejszym wnoszę o pomniejszanie miesięcznej zaliczki na podatek o kwotę stanowiącą: </w:t>
            </w:r>
          </w:p>
          <w:p w14:paraId="4BE9AD83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1/24 kwoty zmniejszającej podatek (150 zł) </w:t>
            </w: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1/36 kwoty zmniejszającej podatek (100 zł) </w:t>
            </w:r>
          </w:p>
        </w:tc>
      </w:tr>
      <w:tr w:rsidR="008217E6" w14:paraId="1EEE7648" w14:textId="77777777" w:rsidTr="007F529C">
        <w:trPr>
          <w:trHeight w:val="393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4DD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9. Niniejszym oświadczam, że: </w:t>
            </w:r>
          </w:p>
          <w:p w14:paraId="375FB5FA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wycofuję uprzednio złożone oświadczenie dotyczące podziału kwoty zmniejszającej podatek, albo </w:t>
            </w:r>
          </w:p>
          <w:p w14:paraId="6DD4FCAD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 w:rsidRPr="00BD46F1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14"/>
                <w:szCs w:val="14"/>
              </w:rPr>
              <w:t xml:space="preserve"> rezygnuję ze stosowania pomniejszenia w wysokości 1/12 kwoty zmniejszającej podatek </w:t>
            </w:r>
          </w:p>
        </w:tc>
      </w:tr>
      <w:tr w:rsidR="008217E6" w14:paraId="4FFBA2DE" w14:textId="77777777" w:rsidTr="007F529C">
        <w:trPr>
          <w:trHeight w:val="406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E54" w14:textId="77777777" w:rsidR="008217E6" w:rsidRDefault="008217E6" w:rsidP="007F529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E. OŚWIADCZENIE PODATNIKA SKŁADANE PŁATNIKOWI</w:t>
            </w:r>
            <w:r>
              <w:rPr>
                <w:sz w:val="16"/>
                <w:szCs w:val="16"/>
              </w:rPr>
              <w:t xml:space="preserve">6) </w:t>
            </w:r>
            <w:r>
              <w:rPr>
                <w:b/>
                <w:bCs/>
                <w:sz w:val="23"/>
                <w:szCs w:val="23"/>
              </w:rPr>
              <w:t>O ZAMIARZE PREFERENCYJNEGO OPODATKOWANIA DOCHODÓW (Z MAŁŻONKIEM / JAKO OSOBA SAMOTNIE WYCHOWUJĄCA DZIECKO)</w:t>
            </w:r>
            <w:r>
              <w:rPr>
                <w:sz w:val="16"/>
                <w:szCs w:val="16"/>
              </w:rPr>
              <w:t xml:space="preserve">7) </w:t>
            </w:r>
          </w:p>
        </w:tc>
      </w:tr>
      <w:tr w:rsidR="008217E6" w14:paraId="44B645E6" w14:textId="77777777" w:rsidTr="007F529C">
        <w:trPr>
          <w:trHeight w:val="494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D23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10. Niniejszym oświadczam, że zamierzam opodatkować dochody za rok podatkowy w sposób przewidziany dla: </w:t>
            </w:r>
          </w:p>
          <w:p w14:paraId="4532DD10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małżonków albo </w:t>
            </w: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osób samotnie wychowujących dzieci, a: </w:t>
            </w:r>
          </w:p>
          <w:p w14:paraId="4B57953D" w14:textId="77777777" w:rsidR="008217E6" w:rsidRDefault="008217E6" w:rsidP="008217E6">
            <w:pPr>
              <w:pStyle w:val="Default"/>
              <w:numPr>
                <w:ilvl w:val="0"/>
                <w:numId w:val="19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moje dochody nie przekroczą kwoty 120 000 zł, a małżonek lub dziecko nie uzyskują żadnych dochodów, które łączy się z moimi dochodami</w:t>
            </w:r>
            <w:r>
              <w:rPr>
                <w:sz w:val="9"/>
                <w:szCs w:val="9"/>
              </w:rPr>
              <w:t>8)</w:t>
            </w:r>
            <w:r>
              <w:rPr>
                <w:sz w:val="14"/>
                <w:szCs w:val="14"/>
              </w:rPr>
              <w:t xml:space="preserve">, </w:t>
            </w:r>
          </w:p>
          <w:p w14:paraId="7A052A9C" w14:textId="77777777" w:rsidR="008217E6" w:rsidRDefault="008217E6" w:rsidP="007F529C">
            <w:pPr>
              <w:pStyle w:val="Default"/>
              <w:ind w:left="720"/>
              <w:rPr>
                <w:sz w:val="14"/>
                <w:szCs w:val="14"/>
              </w:rPr>
            </w:pPr>
          </w:p>
          <w:p w14:paraId="3340A0A1" w14:textId="77777777" w:rsidR="008217E6" w:rsidRDefault="008217E6" w:rsidP="007F529C">
            <w:pPr>
              <w:pStyle w:val="Default"/>
              <w:rPr>
                <w:sz w:val="9"/>
                <w:szCs w:val="9"/>
              </w:rPr>
            </w:pPr>
            <w:r>
              <w:rPr>
                <w:sz w:val="14"/>
                <w:szCs w:val="14"/>
              </w:rPr>
              <w:t xml:space="preserve">         2)      moje dochody przekroczą kwotę 120 000 zł, a przewidziane roczne dochody małżonka lub dziecka, które łączy się z moimi dochodami, nie przekroczą tej kwoty</w:t>
            </w:r>
            <w:r>
              <w:rPr>
                <w:sz w:val="9"/>
                <w:szCs w:val="9"/>
              </w:rPr>
              <w:t xml:space="preserve">8) </w:t>
            </w:r>
          </w:p>
          <w:p w14:paraId="515F0100" w14:textId="77777777" w:rsidR="008217E6" w:rsidRDefault="008217E6" w:rsidP="007F529C">
            <w:pPr>
              <w:pStyle w:val="Default"/>
              <w:rPr>
                <w:sz w:val="9"/>
                <w:szCs w:val="9"/>
              </w:rPr>
            </w:pPr>
          </w:p>
        </w:tc>
      </w:tr>
      <w:tr w:rsidR="008217E6" w14:paraId="66B43E8E" w14:textId="77777777" w:rsidTr="007F529C">
        <w:trPr>
          <w:trHeight w:val="242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DC9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11. Niniejszym oświadczam, że: </w:t>
            </w:r>
          </w:p>
          <w:p w14:paraId="02147AB6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wycofuję uprzednio złożone oświadczenie </w:t>
            </w:r>
          </w:p>
        </w:tc>
      </w:tr>
      <w:tr w:rsidR="008217E6" w14:paraId="7FBF3D3E" w14:textId="77777777" w:rsidTr="007F529C">
        <w:trPr>
          <w:trHeight w:val="254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E66" w14:textId="77777777" w:rsidR="008217E6" w:rsidRDefault="008217E6" w:rsidP="007F529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F. OŚWIADCZENIE PODATNIKA SKŁADANE ZAKŁADOWI PRACY W SPRAWIE KORZYSTANIA Z PODWYŻSZONYCH PRACOWNICZYCH KOSZTÓW UZYSKANIA PRZYCHODÓW</w:t>
            </w:r>
            <w:r>
              <w:rPr>
                <w:sz w:val="16"/>
                <w:szCs w:val="16"/>
              </w:rPr>
              <w:t xml:space="preserve">9) </w:t>
            </w:r>
          </w:p>
        </w:tc>
      </w:tr>
      <w:tr w:rsidR="008217E6" w14:paraId="121F2520" w14:textId="77777777" w:rsidTr="007F529C">
        <w:trPr>
          <w:trHeight w:val="295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A95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12. Niniejszym oświadczam, że: </w:t>
            </w:r>
          </w:p>
          <w:p w14:paraId="400EC818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spełniam warunki do korzystania z podwyższonych kosztów uzyskania przychodów, gdyż moje miejsce zamieszkania (stałego lub czasowego) znajduje się poza miejscowością, w której znajduje się zakład pracy i nie otrzymuję dodatku za rozłąkę </w:t>
            </w:r>
          </w:p>
        </w:tc>
      </w:tr>
      <w:tr w:rsidR="008217E6" w14:paraId="666DA4FB" w14:textId="77777777" w:rsidTr="007F529C">
        <w:trPr>
          <w:trHeight w:val="232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F63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13. Niniejszym oświadczam, że: </w:t>
            </w:r>
          </w:p>
          <w:p w14:paraId="5F554CBC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wycofuję uprzednio złożone oświadczenie </w:t>
            </w:r>
          </w:p>
        </w:tc>
      </w:tr>
    </w:tbl>
    <w:p w14:paraId="175F257A" w14:textId="77777777" w:rsidR="008217E6" w:rsidRDefault="008217E6" w:rsidP="008217E6"/>
    <w:p w14:paraId="382D6933" w14:textId="77777777" w:rsidR="008217E6" w:rsidRDefault="008217E6" w:rsidP="008217E6"/>
    <w:p w14:paraId="4129A5FD" w14:textId="77777777" w:rsidR="008217E6" w:rsidRDefault="008217E6" w:rsidP="008217E6"/>
    <w:p w14:paraId="75D1BA4A" w14:textId="77777777" w:rsidR="008217E6" w:rsidRDefault="008217E6" w:rsidP="008217E6"/>
    <w:p w14:paraId="09E4B1DB" w14:textId="77777777" w:rsidR="008217E6" w:rsidRDefault="008217E6" w:rsidP="008217E6"/>
    <w:p w14:paraId="2587D389" w14:textId="77777777" w:rsidR="008217E6" w:rsidRDefault="008217E6" w:rsidP="008217E6"/>
    <w:p w14:paraId="66CAF25A" w14:textId="77777777" w:rsidR="008217E6" w:rsidRDefault="008217E6" w:rsidP="008217E6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WYPEŁNIAĆ DUŻYMI, DRUKOWANYMI LITERAMI, CZARNYM LUB NIEBIESKIM KOLOREM. </w:t>
      </w:r>
    </w:p>
    <w:p w14:paraId="3D428A21" w14:textId="77777777" w:rsidR="008217E6" w:rsidRDefault="008217E6" w:rsidP="008217E6">
      <w:pPr>
        <w:pStyle w:val="Default"/>
        <w:rPr>
          <w:b/>
          <w:bCs/>
          <w:color w:val="auto"/>
          <w:sz w:val="28"/>
          <w:szCs w:val="28"/>
        </w:rPr>
      </w:pPr>
    </w:p>
    <w:p w14:paraId="3CB9E044" w14:textId="77777777" w:rsidR="008217E6" w:rsidRDefault="008217E6" w:rsidP="008217E6">
      <w:pPr>
        <w:pStyle w:val="Default"/>
        <w:rPr>
          <w:b/>
          <w:bCs/>
          <w:color w:val="auto"/>
          <w:sz w:val="28"/>
          <w:szCs w:val="28"/>
        </w:rPr>
      </w:pPr>
    </w:p>
    <w:p w14:paraId="12C060C2" w14:textId="77777777" w:rsidR="008217E6" w:rsidRDefault="008217E6" w:rsidP="008217E6">
      <w:pPr>
        <w:pStyle w:val="Default"/>
        <w:rPr>
          <w:color w:val="auto"/>
          <w:sz w:val="12"/>
          <w:szCs w:val="12"/>
        </w:rPr>
      </w:pPr>
      <w:r>
        <w:rPr>
          <w:b/>
          <w:bCs/>
          <w:color w:val="auto"/>
          <w:sz w:val="28"/>
          <w:szCs w:val="28"/>
        </w:rPr>
        <w:lastRenderedPageBreak/>
        <w:t>PIT-2</w:t>
      </w:r>
      <w:r>
        <w:rPr>
          <w:color w:val="auto"/>
          <w:sz w:val="10"/>
          <w:szCs w:val="10"/>
        </w:rPr>
        <w:t xml:space="preserve">(9) </w:t>
      </w:r>
      <w:r>
        <w:rPr>
          <w:color w:val="auto"/>
          <w:sz w:val="20"/>
          <w:szCs w:val="20"/>
        </w:rPr>
        <w:t>2</w:t>
      </w:r>
      <w:r>
        <w:rPr>
          <w:color w:val="auto"/>
          <w:sz w:val="12"/>
          <w:szCs w:val="12"/>
        </w:rPr>
        <w:t xml:space="preserve">/3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305"/>
      </w:tblGrid>
      <w:tr w:rsidR="008217E6" w14:paraId="0BE93A6E" w14:textId="77777777" w:rsidTr="007F529C">
        <w:trPr>
          <w:trHeight w:val="357"/>
        </w:trPr>
        <w:tc>
          <w:tcPr>
            <w:tcW w:w="10610" w:type="dxa"/>
            <w:gridSpan w:val="2"/>
          </w:tcPr>
          <w:p w14:paraId="794CA1D4" w14:textId="77777777" w:rsidR="008217E6" w:rsidRDefault="008217E6" w:rsidP="007F529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G. OŚWIADCZENIE PODATNIKA SKŁADANE PŁATNIKOWI</w:t>
            </w:r>
            <w:r>
              <w:rPr>
                <w:sz w:val="16"/>
                <w:szCs w:val="16"/>
              </w:rPr>
              <w:t xml:space="preserve">10) </w:t>
            </w:r>
            <w:r>
              <w:rPr>
                <w:b/>
                <w:bCs/>
                <w:sz w:val="23"/>
                <w:szCs w:val="23"/>
              </w:rPr>
              <w:t xml:space="preserve">W SPRAWIE ZWOLNIEŃ, O KTÓRYCH MOWA W ART. 21 UST. 1 PKT 152-154 USTAWY </w:t>
            </w:r>
            <w:r>
              <w:rPr>
                <w:sz w:val="16"/>
                <w:szCs w:val="16"/>
              </w:rPr>
              <w:t xml:space="preserve">(w poz. 14 należy zaznaczyć właściwy(-e) kwadrat(-y)) </w:t>
            </w:r>
          </w:p>
        </w:tc>
      </w:tr>
      <w:tr w:rsidR="008217E6" w14:paraId="2A78328F" w14:textId="77777777" w:rsidTr="007F529C">
        <w:trPr>
          <w:trHeight w:val="665"/>
        </w:trPr>
        <w:tc>
          <w:tcPr>
            <w:tcW w:w="10610" w:type="dxa"/>
            <w:gridSpan w:val="2"/>
          </w:tcPr>
          <w:p w14:paraId="0D733D8B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14. Niniejszym oświadczam, że spełniam warunki do stosowania zwolnienia, o którym mowa: </w:t>
            </w:r>
          </w:p>
          <w:p w14:paraId="190CBE16" w14:textId="77777777" w:rsidR="008217E6" w:rsidRDefault="008217E6" w:rsidP="007F529C">
            <w:pPr>
              <w:pStyle w:val="Default"/>
              <w:rPr>
                <w:sz w:val="10"/>
                <w:szCs w:val="10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w art. 21 ust. 1 pkt 152 ustawy (ulga na powrót); zwolnienie proszę stosować w latach od </w:t>
            </w:r>
            <w:r>
              <w:rPr>
                <w:sz w:val="10"/>
                <w:szCs w:val="10"/>
              </w:rPr>
              <w:t xml:space="preserve">└────┴────┴────┴────┘ </w:t>
            </w:r>
            <w:r>
              <w:rPr>
                <w:sz w:val="14"/>
                <w:szCs w:val="14"/>
              </w:rPr>
              <w:t xml:space="preserve">do </w:t>
            </w:r>
            <w:r>
              <w:rPr>
                <w:sz w:val="10"/>
                <w:szCs w:val="10"/>
              </w:rPr>
              <w:t xml:space="preserve">└────┴────┴────┴────┘ </w:t>
            </w:r>
          </w:p>
          <w:p w14:paraId="18E51B80" w14:textId="77777777" w:rsidR="008217E6" w:rsidRPr="000B5676" w:rsidRDefault="008217E6" w:rsidP="007F529C">
            <w:pPr>
              <w:pStyle w:val="Default"/>
              <w:rPr>
                <w:sz w:val="14"/>
                <w:szCs w:val="14"/>
              </w:rPr>
            </w:pPr>
            <w:r w:rsidRPr="000B5676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10"/>
                <w:szCs w:val="10"/>
              </w:rPr>
              <w:t xml:space="preserve"> </w:t>
            </w:r>
            <w:r w:rsidRPr="000B5676">
              <w:rPr>
                <w:sz w:val="14"/>
                <w:szCs w:val="14"/>
              </w:rPr>
              <w:t xml:space="preserve">w art. 21 ust. 1 pkt 153 ustawy (ulga dla rodzin 4+) </w:t>
            </w:r>
          </w:p>
          <w:p w14:paraId="285CB83F" w14:textId="77777777" w:rsidR="008217E6" w:rsidRDefault="008217E6" w:rsidP="007F529C">
            <w:pPr>
              <w:pStyle w:val="Default"/>
              <w:rPr>
                <w:sz w:val="10"/>
                <w:szCs w:val="10"/>
              </w:rPr>
            </w:pPr>
            <w:r w:rsidRPr="00BD46F1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 w:rsidRPr="000B5676">
              <w:rPr>
                <w:sz w:val="14"/>
                <w:szCs w:val="14"/>
              </w:rPr>
              <w:t xml:space="preserve"> w art. 21 ust. 1 pkt 154 ustawy (ulga dla pracujących seniorów</w:t>
            </w:r>
            <w:r>
              <w:rPr>
                <w:sz w:val="10"/>
                <w:szCs w:val="10"/>
              </w:rPr>
              <w:t xml:space="preserve">) </w:t>
            </w:r>
          </w:p>
          <w:p w14:paraId="08150BF4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jestem świadomy/świadoma odpowiedzialności karnej za złożenie fałszywego oświadczenia </w:t>
            </w:r>
          </w:p>
        </w:tc>
      </w:tr>
      <w:tr w:rsidR="008217E6" w14:paraId="7FCEBE5F" w14:textId="77777777" w:rsidTr="007F529C">
        <w:trPr>
          <w:trHeight w:val="232"/>
        </w:trPr>
        <w:tc>
          <w:tcPr>
            <w:tcW w:w="10610" w:type="dxa"/>
            <w:gridSpan w:val="2"/>
          </w:tcPr>
          <w:p w14:paraId="60386426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15. Niniejszym oświadczam, że: </w:t>
            </w:r>
          </w:p>
          <w:p w14:paraId="6E66FB97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wycofuję uprzednio złożone oświadczenie </w:t>
            </w:r>
          </w:p>
        </w:tc>
      </w:tr>
      <w:tr w:rsidR="008217E6" w14:paraId="3C1B3D67" w14:textId="77777777" w:rsidTr="007F529C">
        <w:trPr>
          <w:trHeight w:val="357"/>
        </w:trPr>
        <w:tc>
          <w:tcPr>
            <w:tcW w:w="10610" w:type="dxa"/>
            <w:gridSpan w:val="2"/>
          </w:tcPr>
          <w:p w14:paraId="396A3FB8" w14:textId="77777777" w:rsidR="008217E6" w:rsidRDefault="008217E6" w:rsidP="007F529C">
            <w:pPr>
              <w:pStyle w:val="Default"/>
              <w:rPr>
                <w:sz w:val="11"/>
                <w:szCs w:val="11"/>
              </w:rPr>
            </w:pPr>
            <w:r>
              <w:rPr>
                <w:b/>
                <w:bCs/>
                <w:sz w:val="23"/>
                <w:szCs w:val="23"/>
              </w:rPr>
              <w:t>H. WNIOSEK PODATNIKA SKŁADANY PŁATNIKOWI</w:t>
            </w:r>
            <w:r>
              <w:rPr>
                <w:sz w:val="16"/>
                <w:szCs w:val="16"/>
              </w:rPr>
              <w:t xml:space="preserve">11) </w:t>
            </w:r>
            <w:r>
              <w:rPr>
                <w:b/>
                <w:bCs/>
                <w:sz w:val="23"/>
                <w:szCs w:val="23"/>
              </w:rPr>
              <w:t>O NIESTOSOWANIE ULGI DLA MŁODYCH</w:t>
            </w:r>
            <w:r>
              <w:rPr>
                <w:sz w:val="16"/>
                <w:szCs w:val="16"/>
              </w:rPr>
              <w:t xml:space="preserve">12) </w:t>
            </w:r>
            <w:r>
              <w:rPr>
                <w:b/>
                <w:bCs/>
                <w:sz w:val="23"/>
                <w:szCs w:val="23"/>
              </w:rPr>
              <w:t>LUB PRACOWNICZYCH KOSZTÓW UZYSKANIA PRZYCHODÓW</w:t>
            </w:r>
            <w:r>
              <w:rPr>
                <w:sz w:val="16"/>
                <w:szCs w:val="16"/>
              </w:rPr>
              <w:t>13) (w poz. 16 i 17 należy zaznaczyć właściwy(-e) kwadrat(-y))</w:t>
            </w:r>
            <w:r>
              <w:rPr>
                <w:sz w:val="11"/>
                <w:szCs w:val="11"/>
              </w:rPr>
              <w:t xml:space="preserve">11) </w:t>
            </w:r>
          </w:p>
        </w:tc>
      </w:tr>
      <w:tr w:rsidR="008217E6" w14:paraId="1577109F" w14:textId="77777777" w:rsidTr="007F529C">
        <w:trPr>
          <w:trHeight w:val="232"/>
        </w:trPr>
        <w:tc>
          <w:tcPr>
            <w:tcW w:w="10610" w:type="dxa"/>
            <w:gridSpan w:val="2"/>
          </w:tcPr>
          <w:p w14:paraId="7C0F5DCC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16. Niniejszym wnioskuję o obliczanie zaliczek na podatek dochodowy bez stosowania: </w:t>
            </w:r>
          </w:p>
          <w:p w14:paraId="748E62F4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ulgi dla młodych </w:t>
            </w: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pracowniczych kosztów uzyskania przychodów </w:t>
            </w:r>
          </w:p>
        </w:tc>
      </w:tr>
      <w:tr w:rsidR="008217E6" w14:paraId="36F294BE" w14:textId="77777777" w:rsidTr="007F529C">
        <w:trPr>
          <w:trHeight w:val="232"/>
        </w:trPr>
        <w:tc>
          <w:tcPr>
            <w:tcW w:w="10610" w:type="dxa"/>
            <w:gridSpan w:val="2"/>
          </w:tcPr>
          <w:p w14:paraId="13C55F7C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17. Niniejszym oświadczam, że wycofuję uprzednio złożony wniosek w zakresie: </w:t>
            </w:r>
          </w:p>
          <w:p w14:paraId="15ECC29C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ulgi dla młodych </w:t>
            </w: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pracowniczych kosztów uzyskania przychodów </w:t>
            </w:r>
          </w:p>
        </w:tc>
      </w:tr>
      <w:tr w:rsidR="008217E6" w14:paraId="7B85442F" w14:textId="77777777" w:rsidTr="007F529C">
        <w:trPr>
          <w:trHeight w:val="264"/>
        </w:trPr>
        <w:tc>
          <w:tcPr>
            <w:tcW w:w="10610" w:type="dxa"/>
            <w:gridSpan w:val="2"/>
          </w:tcPr>
          <w:p w14:paraId="13410E19" w14:textId="77777777" w:rsidR="008217E6" w:rsidRDefault="008217E6" w:rsidP="007F52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 WNIOSEK PODATNIKA SKŁADANY PŁATNIKOWI</w:t>
            </w:r>
            <w:r>
              <w:rPr>
                <w:sz w:val="16"/>
                <w:szCs w:val="16"/>
              </w:rPr>
              <w:t xml:space="preserve">14) </w:t>
            </w:r>
            <w:r>
              <w:rPr>
                <w:b/>
                <w:bCs/>
                <w:sz w:val="23"/>
                <w:szCs w:val="23"/>
              </w:rPr>
              <w:t xml:space="preserve">O REZYGNACJĘ ZE STOSOWANIA 50% </w:t>
            </w:r>
          </w:p>
          <w:p w14:paraId="41C69D17" w14:textId="77777777" w:rsidR="008217E6" w:rsidRDefault="008217E6" w:rsidP="007F529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KOSZTÓW UZYSKANIA PRZYCHODÓW</w:t>
            </w:r>
            <w:r>
              <w:rPr>
                <w:sz w:val="16"/>
                <w:szCs w:val="16"/>
              </w:rPr>
              <w:t xml:space="preserve">15) </w:t>
            </w:r>
          </w:p>
        </w:tc>
      </w:tr>
      <w:tr w:rsidR="008217E6" w14:paraId="0DE4B76C" w14:textId="77777777" w:rsidTr="007F529C">
        <w:trPr>
          <w:trHeight w:val="250"/>
        </w:trPr>
        <w:tc>
          <w:tcPr>
            <w:tcW w:w="10610" w:type="dxa"/>
            <w:gridSpan w:val="2"/>
          </w:tcPr>
          <w:p w14:paraId="4295AE31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18. Niniejszym wnioskuję o niestosowanie 50% kosztów uzyskania przychodów przy obliczaniu zaliczek na podatek dochodowy: </w:t>
            </w:r>
          </w:p>
          <w:p w14:paraId="03487608" w14:textId="77777777" w:rsidR="008217E6" w:rsidRDefault="008217E6" w:rsidP="007F529C">
            <w:pPr>
              <w:pStyle w:val="Default"/>
              <w:rPr>
                <w:sz w:val="30"/>
                <w:szCs w:val="30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 w:rsidRPr="00BD46F1">
              <w:rPr>
                <w:sz w:val="18"/>
                <w:szCs w:val="18"/>
              </w:rPr>
              <w:t>tak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8217E6" w14:paraId="12B7E6BC" w14:textId="77777777" w:rsidTr="007F529C">
        <w:trPr>
          <w:trHeight w:val="212"/>
        </w:trPr>
        <w:tc>
          <w:tcPr>
            <w:tcW w:w="10610" w:type="dxa"/>
            <w:gridSpan w:val="2"/>
          </w:tcPr>
          <w:p w14:paraId="1A5D6BA7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19. Niniejszym oświadczam, że: </w:t>
            </w:r>
          </w:p>
          <w:p w14:paraId="0CF79FBE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wycofuję uprzednio złożony wniosek </w:t>
            </w:r>
          </w:p>
        </w:tc>
      </w:tr>
      <w:tr w:rsidR="008217E6" w14:paraId="1E62B32B" w14:textId="77777777" w:rsidTr="007F529C">
        <w:trPr>
          <w:trHeight w:val="264"/>
        </w:trPr>
        <w:tc>
          <w:tcPr>
            <w:tcW w:w="10610" w:type="dxa"/>
            <w:gridSpan w:val="2"/>
          </w:tcPr>
          <w:p w14:paraId="341B824E" w14:textId="77777777" w:rsidR="008217E6" w:rsidRDefault="008217E6" w:rsidP="007F52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J. WNIOSEK PODATNIKA SKŁADANY PŁATNIKOWI</w:t>
            </w:r>
            <w:r>
              <w:rPr>
                <w:sz w:val="16"/>
                <w:szCs w:val="16"/>
              </w:rPr>
              <w:t xml:space="preserve">16) </w:t>
            </w:r>
            <w:r>
              <w:rPr>
                <w:b/>
                <w:bCs/>
                <w:sz w:val="23"/>
                <w:szCs w:val="23"/>
              </w:rPr>
              <w:t xml:space="preserve">W SPRAWIE NIEPOBIERANIA ZALICZEK W ROKU PODATKOWYM </w:t>
            </w:r>
          </w:p>
        </w:tc>
      </w:tr>
      <w:tr w:rsidR="008217E6" w14:paraId="17C54AE8" w14:textId="77777777" w:rsidTr="007F529C">
        <w:trPr>
          <w:trHeight w:val="383"/>
        </w:trPr>
        <w:tc>
          <w:tcPr>
            <w:tcW w:w="10610" w:type="dxa"/>
            <w:gridSpan w:val="2"/>
          </w:tcPr>
          <w:p w14:paraId="4B804160" w14:textId="77777777" w:rsidR="008217E6" w:rsidRDefault="008217E6" w:rsidP="007F529C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1258E807" w14:textId="77777777" w:rsidR="008217E6" w:rsidRDefault="008217E6" w:rsidP="007F529C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77CA1A73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20. Niniejszym wnioskuję o niepobieranie zaliczek w roku </w:t>
            </w:r>
            <w:r>
              <w:rPr>
                <w:sz w:val="10"/>
                <w:szCs w:val="10"/>
              </w:rPr>
              <w:t>└────┴────┴────┴────┘</w:t>
            </w:r>
            <w:r>
              <w:rPr>
                <w:sz w:val="14"/>
                <w:szCs w:val="14"/>
              </w:rPr>
              <w:t xml:space="preserve">, gdyż przewiduję, że uzyskane przeze mnie dochody podlegające opodatkowaniu według skali podatkowej nie przekroczą w tym roku kwoty 30 000 zł </w:t>
            </w:r>
          </w:p>
          <w:p w14:paraId="1F6599AD" w14:textId="77777777" w:rsidR="008217E6" w:rsidRDefault="008217E6" w:rsidP="007F529C">
            <w:pPr>
              <w:pStyle w:val="Default"/>
              <w:rPr>
                <w:sz w:val="30"/>
                <w:szCs w:val="30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 w:rsidRPr="00BD46F1">
              <w:rPr>
                <w:sz w:val="18"/>
                <w:szCs w:val="18"/>
              </w:rPr>
              <w:t>tak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8217E6" w14:paraId="6BF3589E" w14:textId="77777777" w:rsidTr="007F529C">
        <w:trPr>
          <w:trHeight w:val="212"/>
        </w:trPr>
        <w:tc>
          <w:tcPr>
            <w:tcW w:w="10610" w:type="dxa"/>
            <w:gridSpan w:val="2"/>
          </w:tcPr>
          <w:p w14:paraId="06D75D95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21. Niniejszym oświadczam, że: </w:t>
            </w:r>
          </w:p>
          <w:p w14:paraId="0F2DD28E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 xml:space="preserve">wycofuję uprzednio złożony wniosek </w:t>
            </w:r>
          </w:p>
        </w:tc>
      </w:tr>
      <w:tr w:rsidR="008217E6" w14:paraId="768C8BF9" w14:textId="77777777" w:rsidTr="007F529C">
        <w:trPr>
          <w:trHeight w:val="112"/>
        </w:trPr>
        <w:tc>
          <w:tcPr>
            <w:tcW w:w="10610" w:type="dxa"/>
            <w:gridSpan w:val="2"/>
          </w:tcPr>
          <w:p w14:paraId="719B86BA" w14:textId="77777777" w:rsidR="008217E6" w:rsidRDefault="008217E6" w:rsidP="007F52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 PODPIS </w:t>
            </w:r>
          </w:p>
        </w:tc>
      </w:tr>
      <w:tr w:rsidR="008217E6" w14:paraId="043DAB16" w14:textId="77777777" w:rsidTr="007F529C">
        <w:trPr>
          <w:trHeight w:val="231"/>
        </w:trPr>
        <w:tc>
          <w:tcPr>
            <w:tcW w:w="5305" w:type="dxa"/>
          </w:tcPr>
          <w:p w14:paraId="08E2B9C9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22. Data wypełnienia </w:t>
            </w:r>
            <w:r>
              <w:rPr>
                <w:sz w:val="14"/>
                <w:szCs w:val="14"/>
              </w:rPr>
              <w:t xml:space="preserve">(dzień – miesiąc – rok) </w:t>
            </w:r>
          </w:p>
          <w:p w14:paraId="7CFDFDE7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</w:p>
          <w:p w14:paraId="3702755D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</w:p>
          <w:p w14:paraId="745D40BB" w14:textId="77777777" w:rsidR="008217E6" w:rsidRDefault="008217E6" w:rsidP="007F529C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└────┴────┘-└────┴────┘-└────┴────┴────┴────┘ </w:t>
            </w:r>
          </w:p>
        </w:tc>
        <w:tc>
          <w:tcPr>
            <w:tcW w:w="5305" w:type="dxa"/>
          </w:tcPr>
          <w:p w14:paraId="38893EDE" w14:textId="77777777" w:rsidR="008217E6" w:rsidRDefault="008217E6" w:rsidP="007F529C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23. Podpis podatnika </w:t>
            </w:r>
          </w:p>
        </w:tc>
      </w:tr>
    </w:tbl>
    <w:p w14:paraId="4CD915B3" w14:textId="77777777" w:rsidR="008217E6" w:rsidRDefault="008217E6" w:rsidP="008217E6"/>
    <w:p w14:paraId="3F226266" w14:textId="77777777" w:rsidR="008217E6" w:rsidRDefault="008217E6" w:rsidP="008217E6">
      <w:pPr>
        <w:pStyle w:val="Default"/>
      </w:pPr>
    </w:p>
    <w:p w14:paraId="2525ABE3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1) Oświadczenia i wnioski według niniejszego wzoru mogą być złożone przez podatnika, jeśli nie złożył on oświadczeń i wniosków w inny sposób wskazany przez płatnika. Płatnik może wyznaczyć inny sposób przyjmowania oświadczeń i wniosków mających wpływ na obliczenie zaliczki na podatek (np. poprzez elektroniczny system kadrowo-płacowy). </w:t>
      </w:r>
    </w:p>
    <w:p w14:paraId="313FEC39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2) Oświadczenie w części C składa się zakładowi pracy, o którym mowa w art. 32 ustawy oraz płatnikowi, o którym mowa w art. 41 ust. 1 ustawy (np. zleceniodawcy, zamawiającemu dzieło). </w:t>
      </w:r>
    </w:p>
    <w:p w14:paraId="7C56087E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3) Zgodnie z art. 31b ustawy. </w:t>
      </w:r>
    </w:p>
    <w:p w14:paraId="0B90B60C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4) Oświadczenie w części D składa się rolniczej spółdzielni produkcyjnej i innym spółdzielniom zajmującym się produkcją rolną oraz organowi egzekucyjnemu wypłacającemu za zakład pracy należności ze stosunku pracy i stosunków pokrewnych lub podmiotowi niebędącemu następcą prawnym zakładu pracy, przejmującemu zobowiązania zakładu pracy wynikające ze stosunku pracy i stosunków pokrewnych. </w:t>
      </w:r>
    </w:p>
    <w:p w14:paraId="49A4AFF8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5) Zgodnie z art. 31b ust. 3 i 4 ustawy. </w:t>
      </w:r>
    </w:p>
    <w:p w14:paraId="4DFF8D1E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6) Oświadczenie w części E składa się zakładowi pracy, o którym mowa w art. 32 ustawy, rolniczej spółdzielni produkcyjnej oraz innym spółdzielniom zajmującym się produkcją rolną. </w:t>
      </w:r>
    </w:p>
    <w:p w14:paraId="5FD59170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7) Zgodnie z art. 6 ust. 2 albo 4d ustawy. </w:t>
      </w:r>
    </w:p>
    <w:p w14:paraId="1F3951DA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8) Niepotrzebne skreślić. </w:t>
      </w:r>
    </w:p>
    <w:p w14:paraId="7505DBB4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9) Zgodnie z art. 22 ust. 2 pkt 3 ustawy. </w:t>
      </w:r>
    </w:p>
    <w:p w14:paraId="7CCA7B7A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10) Oświadczenie w części G składa się płatnikowi wypłacającemu przychody ze stosunku służbowego, stosunku pracy, pracy nakładczej i spółdzielczego stosunku pracy, z umów zlecenia, o których mowa w art. 13 pkt 8 ustawy, oraz z zasiłku macierzyńskiego. </w:t>
      </w:r>
    </w:p>
    <w:p w14:paraId="7EEFF785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11) Wniosek w części H składa się płatnikowi wypłacającemu przychody ze stosunku służbowego, stosunku pracy, pracy nakładczej i spółdzielczego stosunku pracy, z umów zlecenia, o których mowa w art. 13 pkt 8 ustawy, oraz z zasiłku macierzyńskiego. Jeśli płatnikiem jest zakład pracy, można zaznaczyć dwa kwadraty. </w:t>
      </w:r>
    </w:p>
    <w:p w14:paraId="56F7A16D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12) Zgodnie z art. 21 ust. 1 pkt 148 ustawy. </w:t>
      </w:r>
    </w:p>
    <w:p w14:paraId="74F8B307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13) Zgodnie z art. 22 ust. 2 pkt 1 lub 3 ustawy. </w:t>
      </w:r>
    </w:p>
    <w:p w14:paraId="03F90AFC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14) Wniosek w części I może być złożony zakładowi pracy, o którym mowa w art. 32 ustawy, lub płatnikowi, o którym mowa w art. 41 ust. 1 ustawy. </w:t>
      </w:r>
    </w:p>
    <w:p w14:paraId="04270758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15) Zgodnie z art. 22 ust. 9 pkt 1-3 ustawy. </w:t>
      </w:r>
    </w:p>
    <w:p w14:paraId="68516B5F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16) Wniosek w części J może być złożony zakładowi pracy, o którym mowa w art. 32 ustawy, rolniczej spółdzielni produkcyjnej i innym spółdzielniom zajmującym się produkcją rolną oraz płatnikowi, o którym mowa w art. 41 ust. 1 ustawy (np. zleceniodawcy, zamawiającemu dzieło). </w:t>
      </w:r>
    </w:p>
    <w:p w14:paraId="16910264" w14:textId="77777777" w:rsidR="008217E6" w:rsidRDefault="008217E6" w:rsidP="008217E6"/>
    <w:p w14:paraId="541578DD" w14:textId="77777777" w:rsidR="008217E6" w:rsidRDefault="008217E6" w:rsidP="008217E6"/>
    <w:p w14:paraId="56CA9B83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Oświadczenia i wnioski z wyjątkiem wniosku w części J, który dotyczy jednego roku, dotyczą również kolejnych lat podatkowych. </w:t>
      </w:r>
    </w:p>
    <w:p w14:paraId="35BCD9A4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Podatnik jest obowiązany wycofać lub zmienić złożone uprzednio oświadczenie lub wniosek, jeżeli zmieniły się okoliczności mające wpływ na obliczenie zaliczki na podatek. Wycofanie i zmiana złożonego wcześniej oświadczenia lub wniosku następuje poprzez złożenie nowego oświadczenia lub wniosku. </w:t>
      </w:r>
    </w:p>
    <w:p w14:paraId="28F63562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Przykładowo, jeśli podatnik chce zmienić lub wycofać wcześniej złożone zakładowi pracy oświadczenie w zakresie stosowania kwoty zmniejszającej podatek, to wypełnia część C. Przy czym w przypadku zmiany wcześniejszego oświadczenia, podatnik wypełnia poz. 6, a w przypadku wycofania uprzednio złożonego oświadczenia, wypełnia poz. 7. </w:t>
      </w:r>
    </w:p>
    <w:p w14:paraId="086AAB0D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Płatnik uwzględnia oświadczenie/wniosek najpóźniej od miesiąca następnego po miesiącu, w którym otrzymał to oświadczenie/wniosek. </w:t>
      </w:r>
    </w:p>
    <w:p w14:paraId="7F30B8E8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Po ustaniu stosunku prawnego łączącego strony, płatnik przy obliczaniu zaliczek na podatek nie stosuje oświadczeń i wniosków złożonych uprzednio przez podatnika, </w:t>
      </w:r>
    </w:p>
    <w:p w14:paraId="0B329C6A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z wyjątkiem wniosków podatnika zawartych w części H i </w:t>
      </w:r>
      <w:proofErr w:type="spellStart"/>
      <w:r>
        <w:rPr>
          <w:sz w:val="14"/>
          <w:szCs w:val="14"/>
        </w:rPr>
        <w:t>I</w:t>
      </w:r>
      <w:proofErr w:type="spellEnd"/>
      <w:r>
        <w:rPr>
          <w:sz w:val="14"/>
          <w:szCs w:val="14"/>
        </w:rPr>
        <w:t xml:space="preserve"> niniejszego formularza. </w:t>
      </w:r>
    </w:p>
    <w:p w14:paraId="2FA73300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Część C i D może wypełnić podatnik, który uzyskuje w danym miesiącu przychody: </w:t>
      </w:r>
    </w:p>
    <w:p w14:paraId="3C5C4C16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1) od więcej niż jednego płatnika, jeżeli: </w:t>
      </w:r>
    </w:p>
    <w:p w14:paraId="3BDFAD9A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a) łączna kwota pomniejszenia stosowana przez wszystkich płatników w tym miesiącu nie przekracza 1/12 kwoty zmniejszającej podatek oraz </w:t>
      </w:r>
    </w:p>
    <w:p w14:paraId="0F13BCF9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b) w roku podatkowym podatnik nie skorzystał za pośrednictwem płatnika w pełnej wysokości z pomniejszenia kwoty zmniejszającej podatek, w tym także poprzez złożenie wniosku o niepobieranie zaliczek w danym roku podatkowym; </w:t>
      </w:r>
    </w:p>
    <w:p w14:paraId="03454FA3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2) od tego samego płatnika z różnych tytułów (np. ze stosunku pracy i z umowy zlecenia), przy czym łączna kwota pomniejszenia zastosowana w tym miesiącu przez tego płatnika nie może przekroczyć kwoty wskazanej w tym oświadczeniu. </w:t>
      </w:r>
    </w:p>
    <w:p w14:paraId="150CD604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Część D wypełnia podatnik, który chce upoważnić płatnika stosującego z urzędu pomniejszenie zaliczki na podatek o 1/12 kwoty zmniejszającej podatek, do pomniejszania zaliczki na podatek w innej wysokości, tj. o 1/24 albo 1/36 kwoty zmniejszającej podatek. Oświadczenie w zakresie części C i D podatnik może złożyć nie więcej niż trzem płatnikom. </w:t>
      </w:r>
    </w:p>
    <w:p w14:paraId="287B1AF8" w14:textId="77777777" w:rsidR="008217E6" w:rsidRDefault="008217E6" w:rsidP="008217E6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Pouczenie </w:t>
      </w:r>
    </w:p>
    <w:p w14:paraId="15C65977" w14:textId="77777777" w:rsidR="008217E6" w:rsidRDefault="008217E6" w:rsidP="008217E6">
      <w:r>
        <w:rPr>
          <w:sz w:val="14"/>
          <w:szCs w:val="14"/>
        </w:rPr>
        <w:t>Za podanie nieprawdy lub zatajenie prawdy i przez to narażenie podatku na uszczuplenie grozi odpowiedzialność przewidziana w Kodeksie karnym skarbowym.</w:t>
      </w:r>
    </w:p>
    <w:p w14:paraId="7562D4A3" w14:textId="77777777" w:rsidR="008217E6" w:rsidRDefault="008217E6" w:rsidP="008217E6"/>
    <w:p w14:paraId="6B846A12" w14:textId="77777777" w:rsidR="008217E6" w:rsidRDefault="008217E6" w:rsidP="008217E6"/>
    <w:p w14:paraId="51E6344B" w14:textId="77777777" w:rsidR="008217E6" w:rsidRDefault="008217E6" w:rsidP="008217E6"/>
    <w:p w14:paraId="0770EF8D" w14:textId="77777777" w:rsidR="008217E6" w:rsidRDefault="008217E6" w:rsidP="008217E6"/>
    <w:p w14:paraId="12A2A095" w14:textId="77777777" w:rsidR="008217E6" w:rsidRDefault="008217E6" w:rsidP="008217E6"/>
    <w:p w14:paraId="03F73BFD" w14:textId="77777777" w:rsidR="008217E6" w:rsidRDefault="008217E6" w:rsidP="008217E6"/>
    <w:p w14:paraId="3EC513CE" w14:textId="77777777" w:rsidR="008217E6" w:rsidRDefault="008217E6" w:rsidP="008217E6"/>
    <w:p w14:paraId="299596D6" w14:textId="77777777" w:rsidR="008217E6" w:rsidRDefault="008217E6" w:rsidP="008217E6"/>
    <w:p w14:paraId="6AC850C7" w14:textId="77777777" w:rsidR="008217E6" w:rsidRDefault="008217E6" w:rsidP="008217E6"/>
    <w:p w14:paraId="21CFD59C" w14:textId="77777777" w:rsidR="008217E6" w:rsidRPr="0052676B" w:rsidRDefault="008217E6" w:rsidP="008217E6"/>
    <w:p w14:paraId="2E4D092A" w14:textId="77777777" w:rsidR="00315E88" w:rsidRPr="00315E88" w:rsidRDefault="00315E88" w:rsidP="00315E88">
      <w:pPr>
        <w:tabs>
          <w:tab w:val="left" w:pos="5820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14:paraId="01572F6C" w14:textId="77777777" w:rsidR="008140C1" w:rsidRDefault="008140C1" w:rsidP="008140C1"/>
    <w:p w14:paraId="08C2E90D" w14:textId="77777777" w:rsidR="008140C1" w:rsidRDefault="008140C1" w:rsidP="008140C1"/>
    <w:p w14:paraId="38734EA6" w14:textId="77777777" w:rsidR="008140C1" w:rsidRDefault="008140C1" w:rsidP="008140C1"/>
    <w:p w14:paraId="3A9CFAC1" w14:textId="77777777" w:rsidR="008140C1" w:rsidRDefault="008140C1" w:rsidP="008140C1"/>
    <w:p w14:paraId="334C8200" w14:textId="77777777" w:rsidR="008140C1" w:rsidRDefault="008140C1" w:rsidP="008140C1"/>
    <w:p w14:paraId="19240335" w14:textId="77777777" w:rsidR="008140C1" w:rsidRDefault="008140C1" w:rsidP="008140C1"/>
    <w:p w14:paraId="159BCD7E" w14:textId="77777777" w:rsidR="008140C1" w:rsidRDefault="008140C1" w:rsidP="008140C1"/>
    <w:p w14:paraId="152707F5" w14:textId="77777777" w:rsidR="008140C1" w:rsidRDefault="008140C1" w:rsidP="008140C1"/>
    <w:p w14:paraId="6F5213A7" w14:textId="77777777" w:rsidR="00315E88" w:rsidRDefault="00315E88" w:rsidP="00315E88">
      <w:pPr>
        <w:rPr>
          <w:sz w:val="28"/>
          <w:szCs w:val="28"/>
        </w:rPr>
      </w:pPr>
    </w:p>
    <w:p w14:paraId="3AC8E195" w14:textId="77777777" w:rsidR="00315E88" w:rsidRDefault="00315E88" w:rsidP="00315E88">
      <w:pPr>
        <w:rPr>
          <w:sz w:val="28"/>
          <w:szCs w:val="28"/>
        </w:rPr>
      </w:pPr>
    </w:p>
    <w:p w14:paraId="4782EAF8" w14:textId="77777777" w:rsidR="00315E88" w:rsidRDefault="00315E88" w:rsidP="00315E88">
      <w:pPr>
        <w:ind w:left="3540"/>
      </w:pPr>
    </w:p>
    <w:p w14:paraId="3AA102FD" w14:textId="77777777" w:rsidR="008217E6" w:rsidRDefault="008217E6" w:rsidP="00315E88">
      <w:pPr>
        <w:ind w:left="3540"/>
      </w:pPr>
    </w:p>
    <w:p w14:paraId="4DFC689E" w14:textId="77777777" w:rsidR="008217E6" w:rsidRDefault="008217E6" w:rsidP="00315E88">
      <w:pPr>
        <w:ind w:left="3540"/>
      </w:pPr>
    </w:p>
    <w:p w14:paraId="674664E4" w14:textId="77777777" w:rsidR="008217E6" w:rsidRDefault="008217E6" w:rsidP="00315E88">
      <w:pPr>
        <w:ind w:left="3540"/>
      </w:pPr>
    </w:p>
    <w:p w14:paraId="12996376" w14:textId="77777777" w:rsidR="008217E6" w:rsidRDefault="008217E6" w:rsidP="00315E88">
      <w:pPr>
        <w:ind w:left="3540"/>
      </w:pPr>
    </w:p>
    <w:p w14:paraId="2189572C" w14:textId="77777777" w:rsidR="008217E6" w:rsidRDefault="008217E6" w:rsidP="00315E88">
      <w:pPr>
        <w:ind w:left="3540"/>
      </w:pPr>
    </w:p>
    <w:p w14:paraId="2CE1FA64" w14:textId="77777777" w:rsidR="008217E6" w:rsidRDefault="008217E6" w:rsidP="00315E88">
      <w:pPr>
        <w:ind w:left="3540"/>
      </w:pPr>
    </w:p>
    <w:p w14:paraId="744FAC23" w14:textId="77777777" w:rsidR="008217E6" w:rsidRDefault="008217E6" w:rsidP="00315E88">
      <w:pPr>
        <w:ind w:left="3540"/>
      </w:pPr>
    </w:p>
    <w:p w14:paraId="2F8BA471" w14:textId="77777777" w:rsidR="008217E6" w:rsidRDefault="008217E6" w:rsidP="00315E88">
      <w:pPr>
        <w:ind w:left="3540"/>
      </w:pPr>
    </w:p>
    <w:p w14:paraId="1B3041EB" w14:textId="77777777" w:rsidR="008217E6" w:rsidRDefault="008217E6" w:rsidP="00315E88">
      <w:pPr>
        <w:ind w:left="3540"/>
      </w:pPr>
    </w:p>
    <w:p w14:paraId="255D970F" w14:textId="77777777" w:rsidR="008217E6" w:rsidRDefault="008217E6" w:rsidP="00315E88">
      <w:pPr>
        <w:ind w:left="3540"/>
      </w:pPr>
    </w:p>
    <w:p w14:paraId="1278E741" w14:textId="77777777" w:rsidR="008217E6" w:rsidRDefault="008217E6" w:rsidP="00315E88">
      <w:pPr>
        <w:ind w:left="3540"/>
      </w:pPr>
    </w:p>
    <w:p w14:paraId="434C630F" w14:textId="77777777" w:rsidR="008217E6" w:rsidRDefault="008217E6" w:rsidP="00315E88">
      <w:pPr>
        <w:ind w:left="3540"/>
      </w:pPr>
    </w:p>
    <w:p w14:paraId="64810400" w14:textId="77777777" w:rsidR="008217E6" w:rsidRDefault="008217E6" w:rsidP="00315E88">
      <w:pPr>
        <w:ind w:left="3540"/>
      </w:pPr>
    </w:p>
    <w:p w14:paraId="44834DC4" w14:textId="77777777" w:rsidR="008217E6" w:rsidRDefault="008217E6" w:rsidP="00315E88">
      <w:pPr>
        <w:ind w:left="3540"/>
      </w:pPr>
    </w:p>
    <w:p w14:paraId="7C4B22E7" w14:textId="77777777" w:rsidR="008217E6" w:rsidRDefault="008217E6" w:rsidP="00315E88">
      <w:pPr>
        <w:ind w:left="3540"/>
      </w:pPr>
    </w:p>
    <w:p w14:paraId="6986FBCA" w14:textId="77777777" w:rsidR="008217E6" w:rsidRDefault="008217E6" w:rsidP="00315E88">
      <w:pPr>
        <w:ind w:left="3540"/>
      </w:pPr>
    </w:p>
    <w:p w14:paraId="12BC47F0" w14:textId="77777777" w:rsidR="008217E6" w:rsidRDefault="008217E6" w:rsidP="00315E88">
      <w:pPr>
        <w:ind w:left="3540"/>
      </w:pPr>
    </w:p>
    <w:p w14:paraId="65C8EE1D" w14:textId="77777777" w:rsidR="008217E6" w:rsidRDefault="008217E6" w:rsidP="00315E88">
      <w:pPr>
        <w:ind w:left="3540"/>
      </w:pPr>
    </w:p>
    <w:p w14:paraId="57977EFD" w14:textId="77777777" w:rsidR="008217E6" w:rsidRDefault="008217E6" w:rsidP="00315E88">
      <w:pPr>
        <w:ind w:left="3540"/>
      </w:pPr>
    </w:p>
    <w:p w14:paraId="5C20841F" w14:textId="77777777" w:rsidR="008217E6" w:rsidRDefault="008217E6" w:rsidP="00315E88">
      <w:pPr>
        <w:ind w:left="3540"/>
      </w:pPr>
    </w:p>
    <w:p w14:paraId="66799378" w14:textId="77777777" w:rsidR="008217E6" w:rsidRDefault="008217E6" w:rsidP="00315E88">
      <w:pPr>
        <w:ind w:left="3540"/>
      </w:pPr>
    </w:p>
    <w:p w14:paraId="611B463F" w14:textId="77777777" w:rsidR="008217E6" w:rsidRDefault="008217E6" w:rsidP="00315E88">
      <w:pPr>
        <w:ind w:left="3540"/>
      </w:pPr>
    </w:p>
    <w:p w14:paraId="6E62CF0D" w14:textId="77777777" w:rsidR="008217E6" w:rsidRDefault="008217E6" w:rsidP="00315E88">
      <w:pPr>
        <w:ind w:left="3540"/>
      </w:pPr>
    </w:p>
    <w:p w14:paraId="5FAE22B4" w14:textId="77777777" w:rsidR="008217E6" w:rsidRDefault="008217E6" w:rsidP="00315E88">
      <w:pPr>
        <w:ind w:left="3540"/>
      </w:pPr>
    </w:p>
    <w:p w14:paraId="36762C55" w14:textId="77777777" w:rsidR="008217E6" w:rsidRDefault="008217E6" w:rsidP="00315E88">
      <w:pPr>
        <w:ind w:left="3540"/>
      </w:pPr>
    </w:p>
    <w:p w14:paraId="047CFDC5" w14:textId="77777777" w:rsidR="00F41DCF" w:rsidRDefault="00315E88" w:rsidP="00315E88">
      <w:pPr>
        <w:ind w:left="3540"/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t xml:space="preserve">             </w:t>
      </w:r>
    </w:p>
    <w:p w14:paraId="4A202198" w14:textId="7E8B7B68" w:rsidR="00315E88" w:rsidRPr="00315E88" w:rsidRDefault="00315E88" w:rsidP="00315E88">
      <w:pPr>
        <w:ind w:left="3540"/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lastRenderedPageBreak/>
        <w:t xml:space="preserve"> Stalowa Wola dnia ....................</w:t>
      </w:r>
      <w:r w:rsidR="002E04D5" w:rsidRPr="002E04D5">
        <w:rPr>
          <w:rFonts w:ascii="Times New Roman" w:hAnsi="Times New Roman" w:cs="Times New Roman"/>
          <w:color w:val="FF0000"/>
        </w:rPr>
        <w:t xml:space="preserve">07.11.2022R </w:t>
      </w:r>
      <w:r w:rsidRPr="002E04D5">
        <w:rPr>
          <w:rFonts w:ascii="Times New Roman" w:hAnsi="Times New Roman" w:cs="Times New Roman"/>
          <w:color w:val="FF0000"/>
        </w:rPr>
        <w:t>..........................</w:t>
      </w:r>
    </w:p>
    <w:p w14:paraId="4DB59272" w14:textId="77777777" w:rsidR="00315E88" w:rsidRPr="00315E88" w:rsidRDefault="00315E88" w:rsidP="00315E88">
      <w:pPr>
        <w:ind w:left="4956" w:firstLine="708"/>
        <w:rPr>
          <w:rFonts w:ascii="Times New Roman" w:hAnsi="Times New Roman" w:cs="Times New Roman"/>
        </w:rPr>
      </w:pPr>
    </w:p>
    <w:p w14:paraId="49BFEB2B" w14:textId="77777777" w:rsidR="00315E88" w:rsidRPr="00315E88" w:rsidRDefault="00315E88" w:rsidP="00315E88">
      <w:pPr>
        <w:ind w:left="4956" w:firstLine="708"/>
        <w:rPr>
          <w:rFonts w:ascii="Times New Roman" w:hAnsi="Times New Roman" w:cs="Times New Roman"/>
        </w:rPr>
      </w:pPr>
    </w:p>
    <w:p w14:paraId="62AD9C99" w14:textId="77777777" w:rsidR="00315E88" w:rsidRPr="00315E88" w:rsidRDefault="00315E88" w:rsidP="00315E88">
      <w:pPr>
        <w:ind w:left="4956" w:firstLine="708"/>
        <w:rPr>
          <w:rFonts w:ascii="Times New Roman" w:hAnsi="Times New Roman" w:cs="Times New Roman"/>
        </w:rPr>
      </w:pPr>
    </w:p>
    <w:p w14:paraId="395D7A77" w14:textId="77777777" w:rsidR="00315E88" w:rsidRPr="00315E88" w:rsidRDefault="00315E88" w:rsidP="00315E88">
      <w:pPr>
        <w:ind w:left="4956" w:firstLine="708"/>
        <w:rPr>
          <w:rFonts w:ascii="Times New Roman" w:hAnsi="Times New Roman" w:cs="Times New Roman"/>
        </w:rPr>
      </w:pPr>
    </w:p>
    <w:p w14:paraId="522FFBC0" w14:textId="77777777" w:rsidR="00315E88" w:rsidRPr="00315E88" w:rsidRDefault="00315E88" w:rsidP="00315E88">
      <w:pPr>
        <w:ind w:left="4956" w:firstLine="708"/>
        <w:rPr>
          <w:rFonts w:ascii="Times New Roman" w:hAnsi="Times New Roman" w:cs="Times New Roman"/>
        </w:rPr>
      </w:pPr>
    </w:p>
    <w:p w14:paraId="419F128E" w14:textId="34B89AB8" w:rsidR="00315E88" w:rsidRPr="00315E88" w:rsidRDefault="00315E88" w:rsidP="002E04D5">
      <w:pPr>
        <w:ind w:left="4956" w:firstLine="708"/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t>PAN(I) ......</w:t>
      </w:r>
      <w:r w:rsidR="002E04D5" w:rsidRPr="002E04D5">
        <w:rPr>
          <w:rFonts w:ascii="Times New Roman" w:hAnsi="Times New Roman" w:cs="Times New Roman"/>
          <w:color w:val="FF0000"/>
        </w:rPr>
        <w:t xml:space="preserve">NP. JAN KOWALSKI </w:t>
      </w:r>
    </w:p>
    <w:p w14:paraId="0E97B133" w14:textId="77777777" w:rsidR="00315E88" w:rsidRPr="00315E88" w:rsidRDefault="00315E88" w:rsidP="00315E88">
      <w:pPr>
        <w:rPr>
          <w:rFonts w:ascii="Times New Roman" w:hAnsi="Times New Roman" w:cs="Times New Roman"/>
        </w:rPr>
      </w:pPr>
    </w:p>
    <w:p w14:paraId="6C759C4F" w14:textId="77777777" w:rsidR="00315E88" w:rsidRPr="00315E88" w:rsidRDefault="00315E88" w:rsidP="00315E88">
      <w:pPr>
        <w:rPr>
          <w:rFonts w:ascii="Times New Roman" w:hAnsi="Times New Roman" w:cs="Times New Roman"/>
        </w:rPr>
      </w:pPr>
    </w:p>
    <w:p w14:paraId="76FA7809" w14:textId="77777777" w:rsidR="00315E88" w:rsidRPr="00315E88" w:rsidRDefault="00315E88" w:rsidP="00315E88">
      <w:pPr>
        <w:rPr>
          <w:rFonts w:ascii="Times New Roman" w:hAnsi="Times New Roman" w:cs="Times New Roman"/>
        </w:rPr>
      </w:pPr>
    </w:p>
    <w:p w14:paraId="01DBDC7F" w14:textId="77777777" w:rsidR="00315E88" w:rsidRPr="00315E88" w:rsidRDefault="00315E88" w:rsidP="00315E88">
      <w:pPr>
        <w:spacing w:line="360" w:lineRule="auto"/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tab/>
        <w:t>Na podstawie art. 237</w:t>
      </w:r>
      <w:r w:rsidRPr="00315E88">
        <w:rPr>
          <w:rFonts w:ascii="Times New Roman" w:hAnsi="Times New Roman" w:cs="Times New Roman"/>
          <w:vertAlign w:val="superscript"/>
        </w:rPr>
        <w:t xml:space="preserve">9 </w:t>
      </w:r>
      <w:r w:rsidRPr="00315E88">
        <w:rPr>
          <w:rFonts w:ascii="Times New Roman" w:hAnsi="Times New Roman" w:cs="Times New Roman"/>
        </w:rPr>
        <w:t xml:space="preserve">§ 2 KP informuję, że firma </w:t>
      </w:r>
      <w:proofErr w:type="spellStart"/>
      <w:r w:rsidRPr="00315E88">
        <w:rPr>
          <w:rFonts w:ascii="Times New Roman" w:hAnsi="Times New Roman" w:cs="Times New Roman"/>
        </w:rPr>
        <w:t>Skarem</w:t>
      </w:r>
      <w:proofErr w:type="spellEnd"/>
      <w:r w:rsidRPr="00315E88">
        <w:rPr>
          <w:rFonts w:ascii="Times New Roman" w:hAnsi="Times New Roman" w:cs="Times New Roman"/>
        </w:rPr>
        <w:t xml:space="preserve"> Sp. z o.o. </w:t>
      </w:r>
      <w:r w:rsidR="003457D2">
        <w:rPr>
          <w:rFonts w:ascii="Times New Roman" w:hAnsi="Times New Roman" w:cs="Times New Roman"/>
        </w:rPr>
        <w:t>Sp. kom.</w:t>
      </w:r>
    </w:p>
    <w:p w14:paraId="6AA6A4EA" w14:textId="77777777" w:rsidR="00315E88" w:rsidRPr="00315E88" w:rsidRDefault="00315E88" w:rsidP="00315E88">
      <w:pPr>
        <w:spacing w:line="360" w:lineRule="auto"/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t xml:space="preserve">Stalowa Wola wykonuje bezpłatnie pranie odzieży roboczej.  Pranie odbywa się </w:t>
      </w:r>
    </w:p>
    <w:p w14:paraId="1611885E" w14:textId="77777777" w:rsidR="00315E88" w:rsidRPr="00315E88" w:rsidRDefault="00315E88" w:rsidP="00315E88">
      <w:pPr>
        <w:spacing w:line="360" w:lineRule="auto"/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t>w pralni EKO – HIT Stalowa Wola, ul. Poniatowskiego dwa razy w miesiącu</w:t>
      </w:r>
    </w:p>
    <w:p w14:paraId="39A94315" w14:textId="77777777" w:rsidR="00315E88" w:rsidRPr="00315E88" w:rsidRDefault="00315E88" w:rsidP="00315E88">
      <w:pPr>
        <w:spacing w:line="360" w:lineRule="auto"/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t>tj. 5 i 25 każdego miesiąca.</w:t>
      </w:r>
    </w:p>
    <w:p w14:paraId="2D7F5AAA" w14:textId="77777777" w:rsidR="00315E88" w:rsidRPr="00315E88" w:rsidRDefault="00315E88" w:rsidP="00315E88">
      <w:pPr>
        <w:spacing w:line="360" w:lineRule="auto"/>
        <w:rPr>
          <w:rFonts w:ascii="Times New Roman" w:hAnsi="Times New Roman" w:cs="Times New Roman"/>
        </w:rPr>
      </w:pPr>
    </w:p>
    <w:p w14:paraId="09C60407" w14:textId="5037E838" w:rsidR="00315E88" w:rsidRPr="00315E88" w:rsidRDefault="00315E88" w:rsidP="00315E88">
      <w:pPr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tab/>
      </w:r>
      <w:r w:rsidRPr="00315E88">
        <w:rPr>
          <w:rFonts w:ascii="Times New Roman" w:hAnsi="Times New Roman" w:cs="Times New Roman"/>
        </w:rPr>
        <w:tab/>
      </w:r>
      <w:r w:rsidRPr="00315E88">
        <w:rPr>
          <w:rFonts w:ascii="Times New Roman" w:hAnsi="Times New Roman" w:cs="Times New Roman"/>
        </w:rPr>
        <w:tab/>
      </w:r>
      <w:r w:rsidRPr="00315E88">
        <w:rPr>
          <w:rFonts w:ascii="Times New Roman" w:hAnsi="Times New Roman" w:cs="Times New Roman"/>
        </w:rPr>
        <w:tab/>
      </w:r>
      <w:r w:rsidRPr="00315E88">
        <w:rPr>
          <w:rFonts w:ascii="Times New Roman" w:hAnsi="Times New Roman" w:cs="Times New Roman"/>
        </w:rPr>
        <w:tab/>
      </w:r>
      <w:r w:rsidRPr="00315E88">
        <w:rPr>
          <w:rFonts w:ascii="Times New Roman" w:hAnsi="Times New Roman" w:cs="Times New Roman"/>
        </w:rPr>
        <w:tab/>
      </w:r>
      <w:r w:rsidRPr="00315E88">
        <w:rPr>
          <w:rFonts w:ascii="Times New Roman" w:hAnsi="Times New Roman" w:cs="Times New Roman"/>
        </w:rPr>
        <w:tab/>
      </w:r>
      <w:r w:rsidRPr="00315E88">
        <w:rPr>
          <w:rFonts w:ascii="Times New Roman" w:hAnsi="Times New Roman" w:cs="Times New Roman"/>
        </w:rPr>
        <w:tab/>
        <w:t xml:space="preserve">   .</w:t>
      </w:r>
      <w:r w:rsidR="002E04D5" w:rsidRPr="002E04D5">
        <w:rPr>
          <w:rFonts w:ascii="Times New Roman" w:hAnsi="Times New Roman" w:cs="Times New Roman"/>
          <w:color w:val="FF0000"/>
        </w:rPr>
        <w:t xml:space="preserve"> NP. JAN KOWALSKI</w:t>
      </w:r>
      <w:r w:rsidRPr="00315E88">
        <w:rPr>
          <w:rFonts w:ascii="Times New Roman" w:hAnsi="Times New Roman" w:cs="Times New Roman"/>
        </w:rPr>
        <w:t>.......................</w:t>
      </w:r>
    </w:p>
    <w:p w14:paraId="0C9532F9" w14:textId="77777777" w:rsidR="00315E88" w:rsidRPr="00315E88" w:rsidRDefault="00315E88" w:rsidP="00315E88">
      <w:pPr>
        <w:rPr>
          <w:rFonts w:ascii="Times New Roman" w:hAnsi="Times New Roman" w:cs="Times New Roman"/>
        </w:rPr>
      </w:pPr>
      <w:r w:rsidRPr="00315E88">
        <w:rPr>
          <w:rFonts w:ascii="Times New Roman" w:hAnsi="Times New Roman" w:cs="Times New Roman"/>
        </w:rPr>
        <w:t xml:space="preserve">                                                                                                     (podpis pracownika)</w:t>
      </w:r>
    </w:p>
    <w:p w14:paraId="52D1374C" w14:textId="77777777" w:rsidR="00315E88" w:rsidRPr="00315E88" w:rsidRDefault="00315E88" w:rsidP="00315E88">
      <w:pPr>
        <w:rPr>
          <w:rFonts w:ascii="Times New Roman" w:hAnsi="Times New Roman" w:cs="Times New Roman"/>
        </w:rPr>
      </w:pPr>
    </w:p>
    <w:p w14:paraId="3F434B55" w14:textId="77777777" w:rsidR="00315E88" w:rsidRPr="00315E88" w:rsidRDefault="00315E88" w:rsidP="00315E88">
      <w:pPr>
        <w:rPr>
          <w:rFonts w:ascii="Times New Roman" w:hAnsi="Times New Roman" w:cs="Times New Roman"/>
        </w:rPr>
      </w:pPr>
    </w:p>
    <w:p w14:paraId="13ADC4DD" w14:textId="77777777" w:rsidR="00315E88" w:rsidRDefault="00315E88" w:rsidP="00315E88"/>
    <w:p w14:paraId="0C66029E" w14:textId="77777777" w:rsidR="00315E88" w:rsidRDefault="00315E88" w:rsidP="00315E88"/>
    <w:p w14:paraId="407F20F2" w14:textId="77777777" w:rsidR="00315E88" w:rsidRDefault="00315E88" w:rsidP="00315E88"/>
    <w:p w14:paraId="681FAA92" w14:textId="77777777" w:rsidR="00315E88" w:rsidRDefault="00315E88" w:rsidP="00315E88"/>
    <w:p w14:paraId="21DF87E5" w14:textId="77777777" w:rsidR="00315E88" w:rsidRDefault="00315E88" w:rsidP="00315E88"/>
    <w:p w14:paraId="176D2267" w14:textId="77777777" w:rsidR="00315E88" w:rsidRDefault="00315E88" w:rsidP="00315E88"/>
    <w:p w14:paraId="50CD8476" w14:textId="77777777" w:rsidR="00315E88" w:rsidRDefault="00315E88" w:rsidP="00315E88"/>
    <w:p w14:paraId="775F81CC" w14:textId="77777777" w:rsidR="00315E88" w:rsidRDefault="00315E88" w:rsidP="00315E88"/>
    <w:p w14:paraId="260374A2" w14:textId="77777777" w:rsidR="00315E88" w:rsidRDefault="00315E88" w:rsidP="00315E88"/>
    <w:p w14:paraId="6D9E38B3" w14:textId="77777777" w:rsidR="00315E88" w:rsidRDefault="00315E88" w:rsidP="00315E88"/>
    <w:p w14:paraId="69F220AA" w14:textId="77777777" w:rsidR="00315E88" w:rsidRDefault="00315E88" w:rsidP="00315E88"/>
    <w:p w14:paraId="08DBFA7E" w14:textId="77777777" w:rsidR="00315E88" w:rsidRDefault="00315E88" w:rsidP="00315E88"/>
    <w:p w14:paraId="7A257A5A" w14:textId="77777777" w:rsidR="00315E88" w:rsidRDefault="00315E88" w:rsidP="00315E88"/>
    <w:p w14:paraId="0AD3D2F3" w14:textId="77777777" w:rsidR="00315E88" w:rsidRDefault="00315E88" w:rsidP="00315E88"/>
    <w:p w14:paraId="7B505851" w14:textId="77777777" w:rsidR="00315E88" w:rsidRDefault="00315E88" w:rsidP="00315E88"/>
    <w:p w14:paraId="5459036D" w14:textId="77777777" w:rsidR="00315E88" w:rsidRDefault="00315E88" w:rsidP="00315E88"/>
    <w:p w14:paraId="75E54AEE" w14:textId="77777777" w:rsidR="00315E88" w:rsidRDefault="00315E88" w:rsidP="00315E88"/>
    <w:p w14:paraId="78788099" w14:textId="77777777" w:rsidR="00315E88" w:rsidRDefault="00315E88" w:rsidP="00315E88"/>
    <w:p w14:paraId="41EA5C67" w14:textId="77777777" w:rsidR="00315E88" w:rsidRDefault="00315E88" w:rsidP="00315E88"/>
    <w:p w14:paraId="56E7A7C5" w14:textId="77777777" w:rsidR="00315E88" w:rsidRDefault="00315E88" w:rsidP="00315E88"/>
    <w:p w14:paraId="101C0DEE" w14:textId="77777777" w:rsidR="00315E88" w:rsidRDefault="00315E88" w:rsidP="00315E88"/>
    <w:p w14:paraId="1F4F2361" w14:textId="77777777" w:rsidR="00315E88" w:rsidRDefault="00315E88" w:rsidP="00315E88"/>
    <w:p w14:paraId="3A0CF164" w14:textId="77777777" w:rsidR="00315E88" w:rsidRDefault="00315E88" w:rsidP="00315E88"/>
    <w:p w14:paraId="1D95692A" w14:textId="77777777" w:rsidR="00315E88" w:rsidRDefault="00315E88" w:rsidP="00315E88"/>
    <w:p w14:paraId="07F02FF3" w14:textId="77777777" w:rsidR="00315E88" w:rsidRDefault="00315E88" w:rsidP="00315E88"/>
    <w:p w14:paraId="246C3FE4" w14:textId="77777777" w:rsidR="002D34D9" w:rsidRDefault="002D34D9" w:rsidP="00315E88"/>
    <w:p w14:paraId="67DBD3A9" w14:textId="77777777" w:rsidR="002D34D9" w:rsidRDefault="002D34D9" w:rsidP="00315E88"/>
    <w:p w14:paraId="7753DF52" w14:textId="77777777" w:rsidR="002D34D9" w:rsidRDefault="002D34D9" w:rsidP="00315E88"/>
    <w:p w14:paraId="67AB4054" w14:textId="0BD482E4" w:rsidR="002D34D9" w:rsidRDefault="002D34D9" w:rsidP="00315E88"/>
    <w:p w14:paraId="72AE106F" w14:textId="1AB96797" w:rsidR="002E04D5" w:rsidRDefault="002E04D5" w:rsidP="00315E88"/>
    <w:p w14:paraId="55C7C9AC" w14:textId="6C909FB4" w:rsidR="002E04D5" w:rsidRDefault="002E04D5" w:rsidP="00315E88"/>
    <w:p w14:paraId="034B9C87" w14:textId="77777777" w:rsidR="002E04D5" w:rsidRDefault="002E04D5" w:rsidP="00315E88"/>
    <w:p w14:paraId="2FCFB3F4" w14:textId="77777777" w:rsidR="002D34D9" w:rsidRDefault="002D34D9" w:rsidP="00315E88"/>
    <w:p w14:paraId="4E375E86" w14:textId="77777777" w:rsidR="002D34D9" w:rsidRDefault="002D34D9" w:rsidP="00315E88"/>
    <w:p w14:paraId="7EF8A8C1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246EE39C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4D1E95F0" w14:textId="77777777" w:rsidR="008140C1" w:rsidRPr="008140C1" w:rsidRDefault="008140C1" w:rsidP="008140C1">
      <w:pPr>
        <w:ind w:left="7788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0C1">
        <w:rPr>
          <w:rFonts w:ascii="Times New Roman" w:hAnsi="Times New Roman" w:cs="Times New Roman"/>
          <w:sz w:val="22"/>
          <w:szCs w:val="22"/>
        </w:rPr>
        <w:lastRenderedPageBreak/>
        <w:t xml:space="preserve">Załącznik  nr 1 </w:t>
      </w:r>
    </w:p>
    <w:p w14:paraId="296AEFDB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do Zarządzenia 1 Z/1/03/2017</w:t>
      </w:r>
    </w:p>
    <w:p w14:paraId="06806BF8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07BAC08B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227957DC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2C51B7" w14:textId="77777777" w:rsidR="008140C1" w:rsidRPr="008140C1" w:rsidRDefault="008140C1" w:rsidP="008140C1">
      <w:pPr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8140C1">
        <w:rPr>
          <w:rFonts w:ascii="Times New Roman" w:hAnsi="Times New Roman" w:cs="Times New Roman"/>
          <w:color w:val="FF0000"/>
          <w:sz w:val="22"/>
          <w:szCs w:val="22"/>
        </w:rPr>
        <w:t>np.:</w:t>
      </w:r>
      <w:r w:rsidRPr="008140C1">
        <w:rPr>
          <w:rFonts w:ascii="Times New Roman" w:hAnsi="Times New Roman" w:cs="Times New Roman"/>
          <w:sz w:val="22"/>
          <w:szCs w:val="22"/>
        </w:rPr>
        <w:t xml:space="preserve">  </w:t>
      </w:r>
      <w:r w:rsidRPr="008140C1">
        <w:rPr>
          <w:rFonts w:ascii="Times New Roman" w:hAnsi="Times New Roman" w:cs="Times New Roman"/>
          <w:color w:val="FF0000"/>
          <w:sz w:val="22"/>
          <w:szCs w:val="22"/>
        </w:rPr>
        <w:t>Stalowa wola 01.11.2022</w:t>
      </w:r>
    </w:p>
    <w:p w14:paraId="53479533" w14:textId="77777777" w:rsidR="008140C1" w:rsidRPr="008140C1" w:rsidRDefault="008140C1" w:rsidP="008140C1">
      <w:pPr>
        <w:jc w:val="right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                                                      </w:t>
      </w:r>
    </w:p>
    <w:p w14:paraId="7C339672" w14:textId="77777777" w:rsidR="008140C1" w:rsidRPr="008140C1" w:rsidRDefault="008140C1" w:rsidP="008140C1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/ miejscowość i data  /</w:t>
      </w:r>
    </w:p>
    <w:p w14:paraId="621F9A35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716BDAC3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51B4602D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0FDA8993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4DDC7D1B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1EB85133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</w:p>
    <w:p w14:paraId="200FC395" w14:textId="77777777" w:rsidR="008140C1" w:rsidRPr="008140C1" w:rsidRDefault="008140C1" w:rsidP="008140C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40C1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17CEEB7F" w14:textId="77777777" w:rsidR="008140C1" w:rsidRPr="008140C1" w:rsidRDefault="008140C1" w:rsidP="008140C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2D1BBC" w14:textId="77777777" w:rsidR="008140C1" w:rsidRPr="008140C1" w:rsidRDefault="008140C1" w:rsidP="008140C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8DE8C4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>Ja niżej   podpisany/a…………………………………</w:t>
      </w:r>
      <w:r w:rsidRPr="008140C1">
        <w:rPr>
          <w:rFonts w:ascii="Times New Roman" w:hAnsi="Times New Roman" w:cs="Times New Roman"/>
          <w:color w:val="FF0000"/>
          <w:sz w:val="22"/>
          <w:szCs w:val="22"/>
        </w:rPr>
        <w:t xml:space="preserve"> NP. . JAN KOWALSKI</w:t>
      </w:r>
    </w:p>
    <w:p w14:paraId="60278F94" w14:textId="77777777" w:rsidR="008140C1" w:rsidRPr="008140C1" w:rsidRDefault="008140C1" w:rsidP="008140C1">
      <w:pPr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68BBFBA7" w14:textId="77777777" w:rsidR="008140C1" w:rsidRPr="008140C1" w:rsidRDefault="008140C1" w:rsidP="008140C1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( imię/ imiona i </w:t>
      </w:r>
      <w:commentRangeStart w:id="10"/>
      <w:r w:rsidRPr="008140C1">
        <w:rPr>
          <w:rFonts w:ascii="Times New Roman" w:hAnsi="Times New Roman" w:cs="Times New Roman"/>
          <w:sz w:val="22"/>
          <w:szCs w:val="22"/>
        </w:rPr>
        <w:t>nazwisko</w:t>
      </w:r>
      <w:commentRangeEnd w:id="10"/>
      <w:r w:rsidRPr="008140C1">
        <w:rPr>
          <w:rStyle w:val="Odwoaniedokomentarza"/>
          <w:rFonts w:ascii="Times New Roman" w:hAnsi="Times New Roman" w:cs="Times New Roman"/>
          <w:sz w:val="22"/>
          <w:szCs w:val="22"/>
        </w:rPr>
        <w:commentReference w:id="10"/>
      </w:r>
      <w:r w:rsidRPr="008140C1">
        <w:rPr>
          <w:rFonts w:ascii="Times New Roman" w:hAnsi="Times New Roman" w:cs="Times New Roman"/>
          <w:sz w:val="22"/>
          <w:szCs w:val="22"/>
        </w:rPr>
        <w:t>)</w:t>
      </w:r>
    </w:p>
    <w:p w14:paraId="0EB21C2C" w14:textId="77777777" w:rsidR="008140C1" w:rsidRPr="008140C1" w:rsidRDefault="008140C1" w:rsidP="008140C1">
      <w:pPr>
        <w:tabs>
          <w:tab w:val="left" w:pos="540"/>
        </w:tabs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1EF8A0A" w14:textId="77777777" w:rsidR="008140C1" w:rsidRPr="008140C1" w:rsidRDefault="008140C1" w:rsidP="008140C1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oświadczam </w:t>
      </w:r>
      <w:r w:rsidRPr="008140C1">
        <w:rPr>
          <w:rFonts w:ascii="Times New Roman" w:hAnsi="Times New Roman" w:cs="Times New Roman"/>
          <w:b/>
          <w:sz w:val="22"/>
          <w:szCs w:val="22"/>
        </w:rPr>
        <w:t>że nie byłem/byłam karany/*</w:t>
      </w:r>
      <w:r w:rsidRPr="008140C1">
        <w:rPr>
          <w:rFonts w:ascii="Times New Roman" w:hAnsi="Times New Roman" w:cs="Times New Roman"/>
          <w:sz w:val="22"/>
          <w:szCs w:val="22"/>
        </w:rPr>
        <w:t xml:space="preserve">a za przestępstwo umyślne lub umyślne przestępstwo skarbowe i zgodnie z moją najlepszą wiedzą oświadczam, że w chwili obecnej wobec mnie </w:t>
      </w:r>
      <w:r w:rsidRPr="008140C1">
        <w:rPr>
          <w:rFonts w:ascii="Times New Roman" w:hAnsi="Times New Roman" w:cs="Times New Roman"/>
          <w:b/>
          <w:sz w:val="22"/>
          <w:szCs w:val="22"/>
        </w:rPr>
        <w:t>nie toczy (ą ) się  /  toczy  (się)*</w:t>
      </w:r>
      <w:r w:rsidRPr="008140C1">
        <w:rPr>
          <w:rFonts w:ascii="Times New Roman" w:hAnsi="Times New Roman" w:cs="Times New Roman"/>
          <w:sz w:val="22"/>
          <w:szCs w:val="22"/>
        </w:rPr>
        <w:t xml:space="preserve">  postępowanie (-a) karne.</w:t>
      </w:r>
    </w:p>
    <w:p w14:paraId="3D8F9B77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>Powyższe oświadczenie składam świadomy odpowiedzialności  karnej z art. 233 kodeksu karnego, przewidującego karę pozbawienia wolności do lat 3 za składanie fałszywych oświadczeń.</w:t>
      </w:r>
    </w:p>
    <w:p w14:paraId="494C0B68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5E7332" w14:textId="77777777" w:rsidR="008140C1" w:rsidRPr="008140C1" w:rsidRDefault="008140C1" w:rsidP="008140C1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color w:val="FF0000"/>
          <w:sz w:val="22"/>
          <w:szCs w:val="22"/>
        </w:rPr>
        <w:t>NP. . JAN KOWALSKI</w:t>
      </w:r>
    </w:p>
    <w:p w14:paraId="1375F38C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F0D060C" w14:textId="77777777" w:rsidR="008140C1" w:rsidRPr="008140C1" w:rsidRDefault="008140C1" w:rsidP="008140C1">
      <w:pPr>
        <w:tabs>
          <w:tab w:val="left" w:pos="540"/>
          <w:tab w:val="left" w:pos="1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                                                ……………………………………………….</w:t>
      </w:r>
    </w:p>
    <w:p w14:paraId="21ADB914" w14:textId="77777777" w:rsidR="008140C1" w:rsidRPr="008140C1" w:rsidRDefault="008140C1" w:rsidP="008140C1">
      <w:pPr>
        <w:tabs>
          <w:tab w:val="left" w:pos="540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( czytelny podpis pracownika)</w:t>
      </w:r>
    </w:p>
    <w:p w14:paraId="20A1E904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E75137E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C79CF31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80E85E9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033FFE9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5ED2CF6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>*Niepotrzebne skreślić</w:t>
      </w:r>
    </w:p>
    <w:p w14:paraId="56E2D6B9" w14:textId="77777777" w:rsidR="008140C1" w:rsidRPr="008140C1" w:rsidRDefault="008140C1" w:rsidP="008140C1">
      <w:pPr>
        <w:tabs>
          <w:tab w:val="left" w:pos="540"/>
          <w:tab w:val="left" w:pos="144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140C1">
        <w:rPr>
          <w:rFonts w:ascii="Times New Roman" w:hAnsi="Times New Roman" w:cs="Times New Roman"/>
          <w:sz w:val="22"/>
          <w:szCs w:val="22"/>
        </w:rPr>
        <w:t>Jeżeli toczy się postępowanie karne, proszę w kilku zdaniach opisać na odwrocie kartki jego charakter.</w:t>
      </w:r>
    </w:p>
    <w:p w14:paraId="57545B03" w14:textId="77777777" w:rsidR="008140C1" w:rsidRDefault="008140C1" w:rsidP="008140C1"/>
    <w:p w14:paraId="5A3459D4" w14:textId="77777777" w:rsidR="008140C1" w:rsidRDefault="008140C1" w:rsidP="008140C1"/>
    <w:p w14:paraId="25670EC1" w14:textId="77777777" w:rsidR="008140C1" w:rsidRDefault="008140C1" w:rsidP="008140C1"/>
    <w:p w14:paraId="61388FAB" w14:textId="77777777" w:rsidR="008140C1" w:rsidRDefault="008140C1" w:rsidP="008140C1"/>
    <w:p w14:paraId="51EC86F6" w14:textId="77777777" w:rsidR="008140C1" w:rsidRDefault="008140C1" w:rsidP="008140C1"/>
    <w:p w14:paraId="25FE9BEB" w14:textId="77777777" w:rsidR="009E1ADE" w:rsidRPr="00F002E9" w:rsidRDefault="00340097" w:rsidP="00F002E9">
      <w:pPr>
        <w:pStyle w:val="Nagwek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2E9">
        <w:rPr>
          <w:rFonts w:ascii="Times New Roman" w:hAnsi="Times New Roman" w:cs="Times New Roman"/>
          <w:sz w:val="24"/>
          <w:szCs w:val="24"/>
        </w:rPr>
        <w:lastRenderedPageBreak/>
        <w:t>OŚWIADCZENIE ZLECENIOBIORCY</w:t>
      </w:r>
      <w:bookmarkEnd w:id="0"/>
    </w:p>
    <w:p w14:paraId="33B046E3" w14:textId="77777777" w:rsidR="009E1ADE" w:rsidRPr="00F002E9" w:rsidRDefault="00340097" w:rsidP="00F002E9">
      <w:pPr>
        <w:pStyle w:val="Nagwek21"/>
        <w:keepNext/>
        <w:keepLines/>
        <w:shd w:val="clear" w:color="auto" w:fill="auto"/>
        <w:spacing w:after="541" w:line="240" w:lineRule="auto"/>
        <w:rPr>
          <w:rFonts w:ascii="Times New Roman" w:hAnsi="Times New Roman" w:cs="Times New Roman"/>
        </w:rPr>
      </w:pPr>
      <w:bookmarkStart w:id="11" w:name="bookmark1"/>
      <w:r w:rsidRPr="00F002E9">
        <w:rPr>
          <w:rFonts w:ascii="Times New Roman" w:hAnsi="Times New Roman" w:cs="Times New Roman"/>
        </w:rPr>
        <w:t>w celu ustalenia obowiązku ubezpieczeń</w:t>
      </w:r>
      <w:bookmarkEnd w:id="11"/>
    </w:p>
    <w:p w14:paraId="5037A07F" w14:textId="49A7EFD4" w:rsidR="002E04D5" w:rsidRDefault="00340097" w:rsidP="002E04D5">
      <w:r w:rsidRPr="00315E88">
        <w:rPr>
          <w:rFonts w:ascii="Times New Roman" w:hAnsi="Times New Roman" w:cs="Times New Roman"/>
          <w:sz w:val="20"/>
          <w:szCs w:val="20"/>
        </w:rPr>
        <w:t>Nazwisko:</w:t>
      </w:r>
      <w:r w:rsidR="002E04D5" w:rsidRPr="002E04D5">
        <w:rPr>
          <w:color w:val="FF0000"/>
        </w:rPr>
        <w:t xml:space="preserve"> </w:t>
      </w:r>
      <w:r w:rsidR="002E04D5">
        <w:rPr>
          <w:color w:val="FF0000"/>
        </w:rPr>
        <w:t>NP KOWALSKI</w:t>
      </w:r>
    </w:p>
    <w:p w14:paraId="0C9C3501" w14:textId="068E47FC" w:rsidR="009E1ADE" w:rsidRPr="00315E88" w:rsidRDefault="00340097" w:rsidP="00532B6A">
      <w:pPr>
        <w:pStyle w:val="Teksttreci20"/>
        <w:shd w:val="clear" w:color="auto" w:fill="auto"/>
        <w:tabs>
          <w:tab w:val="left" w:leader="dot" w:pos="4486"/>
          <w:tab w:val="left" w:leader="dot" w:pos="1020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ab/>
      </w:r>
      <w:r w:rsidR="00532B6A" w:rsidRPr="00315E88">
        <w:rPr>
          <w:rFonts w:ascii="Times New Roman" w:hAnsi="Times New Roman" w:cs="Times New Roman"/>
          <w:sz w:val="20"/>
          <w:szCs w:val="20"/>
        </w:rPr>
        <w:t xml:space="preserve">  </w:t>
      </w:r>
      <w:r w:rsidRPr="00315E88">
        <w:rPr>
          <w:rFonts w:ascii="Times New Roman" w:hAnsi="Times New Roman" w:cs="Times New Roman"/>
          <w:sz w:val="20"/>
          <w:szCs w:val="20"/>
        </w:rPr>
        <w:t>Nazwisko rodowe</w:t>
      </w:r>
      <w:r w:rsidR="002E04D5">
        <w:rPr>
          <w:rFonts w:ascii="Times New Roman" w:hAnsi="Times New Roman" w:cs="Times New Roman"/>
          <w:sz w:val="20"/>
          <w:szCs w:val="20"/>
        </w:rPr>
        <w:t xml:space="preserve"> </w:t>
      </w:r>
      <w:r w:rsidR="002E04D5" w:rsidRPr="002E04D5">
        <w:rPr>
          <w:rFonts w:ascii="Times New Roman" w:hAnsi="Times New Roman" w:cs="Times New Roman"/>
          <w:color w:val="FF0000"/>
          <w:sz w:val="20"/>
          <w:szCs w:val="20"/>
        </w:rPr>
        <w:t>NP. ORDON</w:t>
      </w:r>
      <w:r w:rsidR="00532B6A" w:rsidRPr="00315E88">
        <w:rPr>
          <w:rFonts w:ascii="Times New Roman" w:hAnsi="Times New Roman" w:cs="Times New Roman"/>
          <w:sz w:val="20"/>
          <w:szCs w:val="20"/>
        </w:rPr>
        <w:t>.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4AA871C8" w14:textId="48135FCF" w:rsidR="002E04D5" w:rsidRDefault="00340097" w:rsidP="002E04D5">
      <w:r w:rsidRPr="00315E88">
        <w:rPr>
          <w:rFonts w:ascii="Times New Roman" w:hAnsi="Times New Roman" w:cs="Times New Roman"/>
          <w:sz w:val="20"/>
          <w:szCs w:val="20"/>
        </w:rPr>
        <w:t>Imiona 1</w:t>
      </w:r>
      <w:r w:rsidR="002E04D5" w:rsidRPr="002E04D5">
        <w:rPr>
          <w:color w:val="FF0000"/>
        </w:rPr>
        <w:t xml:space="preserve"> </w:t>
      </w:r>
      <w:r w:rsidR="002E04D5">
        <w:rPr>
          <w:color w:val="FF0000"/>
        </w:rPr>
        <w:t xml:space="preserve">NP. JAN </w:t>
      </w:r>
    </w:p>
    <w:p w14:paraId="5FAA263A" w14:textId="3B21D05C" w:rsidR="009E1ADE" w:rsidRPr="00315E88" w:rsidRDefault="00340097" w:rsidP="00532B6A">
      <w:pPr>
        <w:pStyle w:val="Teksttreci20"/>
        <w:shd w:val="clear" w:color="auto" w:fill="auto"/>
        <w:tabs>
          <w:tab w:val="left" w:leader="dot" w:pos="4486"/>
          <w:tab w:val="left" w:leader="dot" w:pos="1020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ab/>
      </w:r>
      <w:r w:rsidR="00532B6A" w:rsidRPr="00315E88">
        <w:rPr>
          <w:rFonts w:ascii="Times New Roman" w:hAnsi="Times New Roman" w:cs="Times New Roman"/>
          <w:sz w:val="20"/>
          <w:szCs w:val="20"/>
        </w:rPr>
        <w:t xml:space="preserve">  </w:t>
      </w:r>
      <w:r w:rsidRPr="00315E88">
        <w:rPr>
          <w:rFonts w:ascii="Times New Roman" w:hAnsi="Times New Roman" w:cs="Times New Roman"/>
          <w:sz w:val="20"/>
          <w:szCs w:val="20"/>
        </w:rPr>
        <w:t>2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1D89681F" w14:textId="2BDF945E" w:rsidR="009E1ADE" w:rsidRPr="00315E88" w:rsidRDefault="00340097" w:rsidP="00532B6A">
      <w:pPr>
        <w:pStyle w:val="Teksttreci20"/>
        <w:shd w:val="clear" w:color="auto" w:fill="auto"/>
        <w:tabs>
          <w:tab w:val="left" w:leader="dot" w:pos="4486"/>
          <w:tab w:val="left" w:leader="dot" w:pos="1020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Data urodzenia</w:t>
      </w:r>
      <w:r w:rsidR="002E04D5">
        <w:rPr>
          <w:rFonts w:ascii="Times New Roman" w:hAnsi="Times New Roman" w:cs="Times New Roman"/>
          <w:sz w:val="20"/>
          <w:szCs w:val="20"/>
        </w:rPr>
        <w:t xml:space="preserve">  </w:t>
      </w:r>
      <w:r w:rsidR="002E04D5" w:rsidRPr="002E04D5">
        <w:rPr>
          <w:rFonts w:ascii="Times New Roman" w:hAnsi="Times New Roman" w:cs="Times New Roman"/>
          <w:color w:val="FF0000"/>
          <w:sz w:val="20"/>
          <w:szCs w:val="20"/>
        </w:rPr>
        <w:t>NP. 09.10.2022</w:t>
      </w:r>
      <w:r w:rsidRPr="00315E88">
        <w:rPr>
          <w:rFonts w:ascii="Times New Roman" w:hAnsi="Times New Roman" w:cs="Times New Roman"/>
          <w:sz w:val="20"/>
          <w:szCs w:val="20"/>
        </w:rPr>
        <w:tab/>
      </w:r>
      <w:r w:rsidR="00532B6A" w:rsidRPr="00315E88">
        <w:rPr>
          <w:rFonts w:ascii="Times New Roman" w:hAnsi="Times New Roman" w:cs="Times New Roman"/>
          <w:sz w:val="20"/>
          <w:szCs w:val="20"/>
        </w:rPr>
        <w:t xml:space="preserve">  </w:t>
      </w:r>
      <w:r w:rsidRPr="00315E88">
        <w:rPr>
          <w:rStyle w:val="Teksttreci2Pogrubienie"/>
          <w:rFonts w:ascii="Times New Roman" w:hAnsi="Times New Roman" w:cs="Times New Roman"/>
          <w:sz w:val="20"/>
          <w:szCs w:val="20"/>
        </w:rPr>
        <w:t>PESEL</w:t>
      </w:r>
      <w:r w:rsidR="002E04D5">
        <w:rPr>
          <w:rStyle w:val="Teksttreci2Pogrubienie"/>
          <w:rFonts w:ascii="Times New Roman" w:hAnsi="Times New Roman" w:cs="Times New Roman"/>
          <w:sz w:val="20"/>
          <w:szCs w:val="20"/>
        </w:rPr>
        <w:t xml:space="preserve">NP. </w:t>
      </w:r>
      <w:r w:rsidR="002E04D5" w:rsidRPr="002E04D5">
        <w:rPr>
          <w:rStyle w:val="Teksttreci2Pogrubienie"/>
          <w:rFonts w:ascii="Times New Roman" w:hAnsi="Times New Roman" w:cs="Times New Roman"/>
          <w:color w:val="FF0000"/>
          <w:sz w:val="20"/>
          <w:szCs w:val="20"/>
        </w:rPr>
        <w:t>98060704776</w:t>
      </w:r>
      <w:r w:rsidRPr="00315E88">
        <w:rPr>
          <w:rStyle w:val="Teksttreci2Pogrubienie"/>
          <w:rFonts w:ascii="Times New Roman" w:hAnsi="Times New Roman" w:cs="Times New Roman"/>
          <w:sz w:val="20"/>
          <w:szCs w:val="20"/>
        </w:rPr>
        <w:tab/>
      </w:r>
    </w:p>
    <w:p w14:paraId="3B6C3A10" w14:textId="77777777" w:rsidR="00532B6A" w:rsidRPr="00315E88" w:rsidRDefault="00340097" w:rsidP="00532B6A">
      <w:pPr>
        <w:pStyle w:val="Teksttreci20"/>
        <w:shd w:val="clear" w:color="auto" w:fill="auto"/>
        <w:tabs>
          <w:tab w:val="left" w:leader="dot" w:pos="4486"/>
          <w:tab w:val="left" w:leader="dot" w:pos="1020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Style w:val="PogrubienieTeksttreci3Garamond12ptBezkursywy"/>
          <w:rFonts w:ascii="Times New Roman" w:hAnsi="Times New Roman" w:cs="Times New Roman"/>
          <w:i w:val="0"/>
          <w:iCs w:val="0"/>
          <w:sz w:val="20"/>
          <w:szCs w:val="20"/>
        </w:rPr>
        <w:t xml:space="preserve">Inny identyfikator </w:t>
      </w:r>
      <w:r w:rsidRPr="00315E88">
        <w:rPr>
          <w:rStyle w:val="Teksttreci312ptBezkursywy"/>
          <w:rFonts w:eastAsia="Garamond"/>
          <w:i w:val="0"/>
          <w:iCs w:val="0"/>
          <w:sz w:val="20"/>
          <w:szCs w:val="20"/>
        </w:rPr>
        <w:t xml:space="preserve">jeżeli nie nadano nr PESEL </w:t>
      </w:r>
      <w:r w:rsidRPr="00315E88">
        <w:rPr>
          <w:rFonts w:ascii="Times New Roman" w:hAnsi="Times New Roman" w:cs="Times New Roman"/>
          <w:sz w:val="20"/>
          <w:szCs w:val="20"/>
        </w:rPr>
        <w:t>(dowód osobisty, paszport, NIP)</w:t>
      </w:r>
      <w:r w:rsidR="00532B6A" w:rsidRPr="00315E88">
        <w:rPr>
          <w:rFonts w:ascii="Times New Roman" w:hAnsi="Times New Roman" w:cs="Times New Roman"/>
          <w:sz w:val="20"/>
          <w:szCs w:val="20"/>
        </w:rPr>
        <w:t xml:space="preserve"> </w:t>
      </w:r>
      <w:r w:rsidR="00532B6A" w:rsidRPr="00315E88">
        <w:rPr>
          <w:rFonts w:ascii="Times New Roman" w:hAnsi="Times New Roman" w:cs="Times New Roman"/>
          <w:sz w:val="20"/>
          <w:szCs w:val="20"/>
        </w:rPr>
        <w:tab/>
      </w:r>
    </w:p>
    <w:p w14:paraId="41FC589F" w14:textId="77777777" w:rsidR="009E1ADE" w:rsidRPr="00315E88" w:rsidRDefault="009E1ADE">
      <w:pPr>
        <w:pStyle w:val="Teksttreci30"/>
        <w:shd w:val="clear" w:color="auto" w:fill="auto"/>
        <w:sectPr w:rsidR="009E1ADE" w:rsidRPr="00315E88">
          <w:pgSz w:w="11900" w:h="16840"/>
          <w:pgMar w:top="394" w:right="783" w:bottom="365" w:left="864" w:header="0" w:footer="3" w:gutter="0"/>
          <w:cols w:space="720"/>
          <w:noEndnote/>
          <w:docGrid w:linePitch="360"/>
        </w:sectPr>
      </w:pPr>
    </w:p>
    <w:p w14:paraId="08E09951" w14:textId="77777777" w:rsidR="009E1ADE" w:rsidRPr="00315E88" w:rsidRDefault="009E1ADE">
      <w:pPr>
        <w:spacing w:line="207" w:lineRule="exact"/>
        <w:rPr>
          <w:rFonts w:ascii="Times New Roman" w:hAnsi="Times New Roman" w:cs="Times New Roman"/>
          <w:sz w:val="20"/>
          <w:szCs w:val="20"/>
        </w:rPr>
      </w:pPr>
    </w:p>
    <w:p w14:paraId="2B666BD4" w14:textId="77777777" w:rsidR="009E1ADE" w:rsidRPr="00315E88" w:rsidRDefault="009E1ADE">
      <w:pPr>
        <w:rPr>
          <w:rFonts w:ascii="Times New Roman" w:hAnsi="Times New Roman" w:cs="Times New Roman"/>
          <w:sz w:val="20"/>
          <w:szCs w:val="20"/>
        </w:rPr>
        <w:sectPr w:rsidR="009E1ADE" w:rsidRPr="00315E88">
          <w:type w:val="continuous"/>
          <w:pgSz w:w="11900" w:h="16840"/>
          <w:pgMar w:top="379" w:right="0" w:bottom="350" w:left="0" w:header="0" w:footer="3" w:gutter="0"/>
          <w:cols w:space="720"/>
          <w:noEndnote/>
          <w:docGrid w:linePitch="360"/>
        </w:sectPr>
      </w:pPr>
    </w:p>
    <w:p w14:paraId="13436EB9" w14:textId="77777777" w:rsidR="009E1ADE" w:rsidRPr="00315E88" w:rsidRDefault="009E1ADE">
      <w:pPr>
        <w:rPr>
          <w:rFonts w:ascii="Times New Roman" w:hAnsi="Times New Roman" w:cs="Times New Roman"/>
          <w:sz w:val="20"/>
          <w:szCs w:val="20"/>
        </w:rPr>
      </w:pPr>
    </w:p>
    <w:p w14:paraId="1CFB665B" w14:textId="77777777" w:rsidR="009E1ADE" w:rsidRPr="00315E88" w:rsidRDefault="00340097">
      <w:pPr>
        <w:pStyle w:val="Teksttreci40"/>
        <w:shd w:val="clear" w:color="auto" w:fill="auto"/>
        <w:spacing w:after="281"/>
        <w:rPr>
          <w:rFonts w:ascii="Times New Roman" w:hAnsi="Times New Roman" w:cs="Times New Roman"/>
          <w:sz w:val="20"/>
          <w:szCs w:val="20"/>
        </w:rPr>
      </w:pPr>
      <w:r w:rsidRPr="00315E88">
        <w:rPr>
          <w:rStyle w:val="Teksttreci41"/>
          <w:rFonts w:ascii="Times New Roman" w:hAnsi="Times New Roman" w:cs="Times New Roman"/>
          <w:b/>
          <w:bCs/>
          <w:sz w:val="20"/>
          <w:szCs w:val="20"/>
        </w:rPr>
        <w:t>Miejsce zameldowania</w:t>
      </w:r>
    </w:p>
    <w:p w14:paraId="73927EE8" w14:textId="77777777" w:rsidR="009E1ADE" w:rsidRPr="00315E88" w:rsidRDefault="00340097" w:rsidP="00532B6A">
      <w:pPr>
        <w:pStyle w:val="Teksttreci20"/>
        <w:shd w:val="clear" w:color="auto" w:fill="auto"/>
        <w:spacing w:before="0"/>
        <w:ind w:right="-5405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Gmina/Dzielnica:</w:t>
      </w:r>
      <w:r w:rsidR="00532B6A" w:rsidRPr="00315E8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61B7FEB" w14:textId="77777777" w:rsidR="009E1ADE" w:rsidRPr="00315E88" w:rsidRDefault="00340097" w:rsidP="00532B6A">
      <w:pPr>
        <w:pStyle w:val="Teksttreci20"/>
        <w:shd w:val="clear" w:color="auto" w:fill="auto"/>
        <w:tabs>
          <w:tab w:val="left" w:leader="dot" w:pos="453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Ulica: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78073B1A" w14:textId="77777777" w:rsidR="009E1ADE" w:rsidRPr="00315E88" w:rsidRDefault="00340097" w:rsidP="00532B6A">
      <w:pPr>
        <w:pStyle w:val="Teksttreci20"/>
        <w:shd w:val="clear" w:color="auto" w:fill="auto"/>
        <w:tabs>
          <w:tab w:val="left" w:leader="dot" w:pos="453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Kod pocztowy: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48734164" w14:textId="77777777" w:rsidR="009E1ADE" w:rsidRPr="00315E88" w:rsidRDefault="00340097" w:rsidP="00532B6A">
      <w:pPr>
        <w:pStyle w:val="Teksttreci20"/>
        <w:shd w:val="clear" w:color="auto" w:fill="auto"/>
        <w:tabs>
          <w:tab w:val="left" w:leader="dot" w:pos="453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Kraj: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08A0775E" w14:textId="77777777" w:rsidR="00532B6A" w:rsidRPr="00315E88" w:rsidRDefault="00340097">
      <w:pPr>
        <w:pStyle w:val="Teksttreci20"/>
        <w:shd w:val="clear" w:color="auto" w:fill="auto"/>
        <w:tabs>
          <w:tab w:val="left" w:leader="dot" w:pos="977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br w:type="column"/>
      </w:r>
    </w:p>
    <w:p w14:paraId="0F10030E" w14:textId="77777777" w:rsidR="00532B6A" w:rsidRPr="00315E88" w:rsidRDefault="00532B6A" w:rsidP="00532B6A">
      <w:pPr>
        <w:pStyle w:val="Teksttreci20"/>
        <w:shd w:val="clear" w:color="auto" w:fill="auto"/>
        <w:spacing w:before="0"/>
        <w:ind w:left="-142" w:firstLine="284"/>
        <w:rPr>
          <w:rFonts w:ascii="Times New Roman" w:hAnsi="Times New Roman" w:cs="Times New Roman"/>
          <w:sz w:val="20"/>
          <w:szCs w:val="20"/>
        </w:rPr>
      </w:pPr>
    </w:p>
    <w:p w14:paraId="7451E283" w14:textId="77777777" w:rsidR="00532B6A" w:rsidRPr="00315E88" w:rsidRDefault="00532B6A" w:rsidP="00532B6A">
      <w:pPr>
        <w:pStyle w:val="Teksttreci20"/>
        <w:shd w:val="clear" w:color="auto" w:fill="auto"/>
        <w:spacing w:before="0"/>
        <w:ind w:left="-142"/>
        <w:rPr>
          <w:rFonts w:ascii="Times New Roman" w:hAnsi="Times New Roman" w:cs="Times New Roman"/>
          <w:sz w:val="20"/>
          <w:szCs w:val="20"/>
        </w:rPr>
      </w:pPr>
      <w:commentRangeStart w:id="12"/>
      <w:r w:rsidRPr="00315E88">
        <w:rPr>
          <w:rFonts w:ascii="Times New Roman" w:hAnsi="Times New Roman" w:cs="Times New Roman"/>
          <w:sz w:val="20"/>
          <w:szCs w:val="20"/>
        </w:rPr>
        <w:t>Województwo</w:t>
      </w:r>
      <w:commentRangeEnd w:id="12"/>
      <w:r w:rsidR="002E04D5">
        <w:rPr>
          <w:rStyle w:val="Odwoaniedokomentarza"/>
          <w:rFonts w:ascii="Courier New" w:eastAsia="Courier New" w:hAnsi="Courier New" w:cs="Courier New"/>
        </w:rPr>
        <w:commentReference w:id="12"/>
      </w:r>
      <w:r w:rsidRPr="00315E88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46B9ECD" w14:textId="77777777" w:rsidR="00532B6A" w:rsidRPr="00315E88" w:rsidRDefault="00340097" w:rsidP="00532B6A">
      <w:pPr>
        <w:pStyle w:val="Teksttreci20"/>
        <w:shd w:val="clear" w:color="auto" w:fill="auto"/>
        <w:spacing w:before="0"/>
        <w:ind w:left="-142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Nr domu:</w:t>
      </w:r>
      <w:r w:rsidR="00532B6A" w:rsidRPr="00315E88">
        <w:rPr>
          <w:rFonts w:ascii="Times New Roman" w:hAnsi="Times New Roman" w:cs="Times New Roman"/>
          <w:sz w:val="20"/>
          <w:szCs w:val="20"/>
        </w:rPr>
        <w:t>……………………………. m. ………......</w:t>
      </w:r>
    </w:p>
    <w:p w14:paraId="2FB7BE78" w14:textId="77777777" w:rsidR="009E1ADE" w:rsidRPr="00315E88" w:rsidRDefault="00340097" w:rsidP="00532B6A">
      <w:pPr>
        <w:pStyle w:val="Teksttreci20"/>
        <w:shd w:val="clear" w:color="auto" w:fill="auto"/>
        <w:spacing w:before="0"/>
        <w:ind w:left="-142"/>
        <w:rPr>
          <w:rFonts w:ascii="Times New Roman" w:hAnsi="Times New Roman" w:cs="Times New Roman"/>
          <w:sz w:val="20"/>
          <w:szCs w:val="20"/>
        </w:rPr>
        <w:sectPr w:rsidR="009E1ADE" w:rsidRPr="00315E88" w:rsidSect="00532B6A">
          <w:type w:val="continuous"/>
          <w:pgSz w:w="11900" w:h="16840"/>
          <w:pgMar w:top="379" w:right="843" w:bottom="350" w:left="869" w:header="0" w:footer="3" w:gutter="0"/>
          <w:cols w:num="2" w:space="266"/>
          <w:noEndnote/>
          <w:docGrid w:linePitch="360"/>
        </w:sectPr>
      </w:pPr>
      <w:r w:rsidRPr="00315E88">
        <w:rPr>
          <w:rFonts w:ascii="Times New Roman" w:hAnsi="Times New Roman" w:cs="Times New Roman"/>
          <w:sz w:val="20"/>
          <w:szCs w:val="20"/>
        </w:rPr>
        <w:t>Miejscowość:</w:t>
      </w:r>
      <w:r w:rsidR="00532B6A" w:rsidRPr="00315E88">
        <w:rPr>
          <w:rFonts w:ascii="Times New Roman" w:hAnsi="Times New Roman" w:cs="Times New Roman"/>
          <w:sz w:val="20"/>
          <w:szCs w:val="20"/>
        </w:rPr>
        <w:t>…………………………………………Obywatelstwo:……………………………………….</w:t>
      </w:r>
    </w:p>
    <w:p w14:paraId="3712CA93" w14:textId="77777777" w:rsidR="009E1ADE" w:rsidRPr="00315E88" w:rsidRDefault="009E1ADE">
      <w:pPr>
        <w:spacing w:line="207" w:lineRule="exact"/>
        <w:rPr>
          <w:rFonts w:ascii="Times New Roman" w:hAnsi="Times New Roman" w:cs="Times New Roman"/>
          <w:sz w:val="20"/>
          <w:szCs w:val="20"/>
        </w:rPr>
      </w:pPr>
    </w:p>
    <w:p w14:paraId="66F24018" w14:textId="77777777" w:rsidR="009E1ADE" w:rsidRPr="00315E88" w:rsidRDefault="009E1ADE">
      <w:pPr>
        <w:rPr>
          <w:rFonts w:ascii="Times New Roman" w:hAnsi="Times New Roman" w:cs="Times New Roman"/>
          <w:sz w:val="20"/>
          <w:szCs w:val="20"/>
        </w:rPr>
        <w:sectPr w:rsidR="009E1ADE" w:rsidRPr="00315E88">
          <w:type w:val="continuous"/>
          <w:pgSz w:w="11900" w:h="16840"/>
          <w:pgMar w:top="394" w:right="0" w:bottom="365" w:left="0" w:header="0" w:footer="3" w:gutter="0"/>
          <w:cols w:space="720"/>
          <w:noEndnote/>
          <w:docGrid w:linePitch="360"/>
        </w:sectPr>
      </w:pPr>
    </w:p>
    <w:p w14:paraId="7691B8A0" w14:textId="77777777" w:rsidR="009E1ADE" w:rsidRPr="00315E88" w:rsidRDefault="00340097" w:rsidP="00532B6A">
      <w:pPr>
        <w:pStyle w:val="Teksttreci50"/>
        <w:shd w:val="clear" w:color="auto" w:fill="auto"/>
        <w:spacing w:after="301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315E88">
        <w:rPr>
          <w:rStyle w:val="Teksttreci5Bezkursywy"/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Miejsce zamieszkania </w:t>
      </w:r>
      <w:r w:rsidR="00532B6A" w:rsidRPr="00315E88">
        <w:rPr>
          <w:rFonts w:ascii="Times New Roman" w:hAnsi="Times New Roman" w:cs="Times New Roman"/>
          <w:sz w:val="20"/>
          <w:szCs w:val="20"/>
        </w:rPr>
        <w:t xml:space="preserve">(jeżeli jest inne jak </w:t>
      </w:r>
      <w:r w:rsidRPr="00315E88">
        <w:rPr>
          <w:rFonts w:ascii="Times New Roman" w:hAnsi="Times New Roman" w:cs="Times New Roman"/>
          <w:sz w:val="20"/>
          <w:szCs w:val="20"/>
        </w:rPr>
        <w:t xml:space="preserve">miejsce </w:t>
      </w:r>
      <w:commentRangeStart w:id="13"/>
      <w:r w:rsidRPr="00315E88">
        <w:rPr>
          <w:rFonts w:ascii="Times New Roman" w:hAnsi="Times New Roman" w:cs="Times New Roman"/>
          <w:sz w:val="20"/>
          <w:szCs w:val="20"/>
        </w:rPr>
        <w:t>zameldowania</w:t>
      </w:r>
      <w:commentRangeEnd w:id="13"/>
      <w:r w:rsidR="002E04D5">
        <w:rPr>
          <w:rStyle w:val="Odwoaniedokomentarza"/>
          <w:rFonts w:ascii="Courier New" w:eastAsia="Courier New" w:hAnsi="Courier New" w:cs="Courier New"/>
          <w:b w:val="0"/>
          <w:bCs w:val="0"/>
          <w:i w:val="0"/>
          <w:iCs w:val="0"/>
        </w:rPr>
        <w:commentReference w:id="13"/>
      </w:r>
      <w:r w:rsidRPr="00315E88">
        <w:rPr>
          <w:rFonts w:ascii="Times New Roman" w:hAnsi="Times New Roman" w:cs="Times New Roman"/>
          <w:sz w:val="20"/>
          <w:szCs w:val="20"/>
        </w:rPr>
        <w:t>)</w:t>
      </w:r>
    </w:p>
    <w:p w14:paraId="4F64BF25" w14:textId="77777777" w:rsidR="00532B6A" w:rsidRPr="00315E88" w:rsidRDefault="00532B6A" w:rsidP="00532B6A">
      <w:pPr>
        <w:pStyle w:val="Teksttreci20"/>
        <w:shd w:val="clear" w:color="auto" w:fill="auto"/>
        <w:spacing w:before="0"/>
        <w:ind w:right="-5405"/>
        <w:rPr>
          <w:rFonts w:ascii="Times New Roman" w:hAnsi="Times New Roman" w:cs="Times New Roman"/>
          <w:sz w:val="20"/>
          <w:szCs w:val="20"/>
        </w:rPr>
        <w:sectPr w:rsidR="00532B6A" w:rsidRPr="00315E88" w:rsidSect="00532B6A">
          <w:type w:val="continuous"/>
          <w:pgSz w:w="11900" w:h="16840"/>
          <w:pgMar w:top="379" w:right="843" w:bottom="350" w:left="869" w:header="0" w:footer="3" w:gutter="0"/>
          <w:cols w:space="266"/>
          <w:noEndnote/>
          <w:docGrid w:linePitch="360"/>
        </w:sectPr>
      </w:pPr>
    </w:p>
    <w:p w14:paraId="6705D35E" w14:textId="77777777" w:rsidR="00532B6A" w:rsidRPr="00315E88" w:rsidRDefault="00532B6A" w:rsidP="00532B6A">
      <w:pPr>
        <w:pStyle w:val="Teksttreci20"/>
        <w:shd w:val="clear" w:color="auto" w:fill="auto"/>
        <w:spacing w:before="0"/>
        <w:ind w:right="-5405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lastRenderedPageBreak/>
        <w:t>Gmina/Dzielnica:………………………………</w:t>
      </w:r>
    </w:p>
    <w:p w14:paraId="658AB0B0" w14:textId="77777777" w:rsidR="00532B6A" w:rsidRPr="00315E88" w:rsidRDefault="00532B6A" w:rsidP="00532B6A">
      <w:pPr>
        <w:pStyle w:val="Teksttreci20"/>
        <w:shd w:val="clear" w:color="auto" w:fill="auto"/>
        <w:tabs>
          <w:tab w:val="left" w:leader="dot" w:pos="453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Ulica: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14A92D3A" w14:textId="77777777" w:rsidR="00532B6A" w:rsidRPr="00315E88" w:rsidRDefault="00532B6A" w:rsidP="00532B6A">
      <w:pPr>
        <w:pStyle w:val="Teksttreci20"/>
        <w:shd w:val="clear" w:color="auto" w:fill="auto"/>
        <w:tabs>
          <w:tab w:val="left" w:leader="dot" w:pos="453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Kod pocztowy: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3938C304" w14:textId="77777777" w:rsidR="00532B6A" w:rsidRPr="00315E88" w:rsidRDefault="00532B6A" w:rsidP="00532B6A">
      <w:pPr>
        <w:pStyle w:val="Teksttreci20"/>
        <w:shd w:val="clear" w:color="auto" w:fill="auto"/>
        <w:tabs>
          <w:tab w:val="left" w:leader="dot" w:pos="453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Kraj: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519E4C17" w14:textId="77777777" w:rsidR="00532B6A" w:rsidRPr="00315E88" w:rsidRDefault="0018795B" w:rsidP="00532B6A">
      <w:pPr>
        <w:pStyle w:val="Teksttreci20"/>
        <w:shd w:val="clear" w:color="auto" w:fill="auto"/>
        <w:spacing w:before="0"/>
        <w:ind w:left="2410" w:firstLine="142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194BB" wp14:editId="0BA3C7AB">
                <wp:simplePos x="0" y="0"/>
                <wp:positionH relativeFrom="column">
                  <wp:posOffset>-94615</wp:posOffset>
                </wp:positionH>
                <wp:positionV relativeFrom="paragraph">
                  <wp:posOffset>127635</wp:posOffset>
                </wp:positionV>
                <wp:extent cx="6751955" cy="0"/>
                <wp:effectExtent l="10160" t="13335" r="1016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AEAE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45pt;margin-top:10.05pt;width:5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" strokecolor="black [3213]" strokeweight="1.5pt">
                <v:shadow color="#7f7f7f [1601]" opacity=".5" offset="1pt"/>
              </v:shape>
            </w:pict>
          </mc:Fallback>
        </mc:AlternateContent>
      </w:r>
    </w:p>
    <w:p w14:paraId="40D9EDD0" w14:textId="77777777" w:rsidR="00532B6A" w:rsidRPr="00315E88" w:rsidRDefault="00532B6A" w:rsidP="00532B6A">
      <w:pPr>
        <w:pStyle w:val="Teksttreci20"/>
        <w:shd w:val="clear" w:color="auto" w:fill="auto"/>
        <w:spacing w:before="0"/>
        <w:ind w:left="-142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lastRenderedPageBreak/>
        <w:t>Województwo………………………………………..</w:t>
      </w:r>
    </w:p>
    <w:p w14:paraId="03852E24" w14:textId="77777777" w:rsidR="00532B6A" w:rsidRPr="00315E88" w:rsidRDefault="00532B6A" w:rsidP="00532B6A">
      <w:pPr>
        <w:pStyle w:val="Teksttreci20"/>
        <w:shd w:val="clear" w:color="auto" w:fill="auto"/>
        <w:spacing w:before="0"/>
        <w:ind w:left="-142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Nr domu:……………………………. m. ………….</w:t>
      </w:r>
    </w:p>
    <w:p w14:paraId="2747CBEF" w14:textId="77777777" w:rsidR="00532B6A" w:rsidRPr="00315E88" w:rsidRDefault="00532B6A" w:rsidP="00532B6A">
      <w:pPr>
        <w:pStyle w:val="Teksttreci20"/>
        <w:shd w:val="clear" w:color="auto" w:fill="auto"/>
        <w:spacing w:before="0"/>
        <w:ind w:left="-142"/>
        <w:rPr>
          <w:rFonts w:ascii="Times New Roman" w:hAnsi="Times New Roman" w:cs="Times New Roman"/>
          <w:sz w:val="20"/>
          <w:szCs w:val="20"/>
        </w:rPr>
        <w:sectPr w:rsidR="00532B6A" w:rsidRPr="00315E88" w:rsidSect="00532B6A">
          <w:type w:val="continuous"/>
          <w:pgSz w:w="11900" w:h="16840"/>
          <w:pgMar w:top="379" w:right="843" w:bottom="350" w:left="869" w:header="0" w:footer="3" w:gutter="0"/>
          <w:cols w:num="2" w:space="266"/>
          <w:noEndnote/>
          <w:docGrid w:linePitch="360"/>
        </w:sectPr>
      </w:pPr>
      <w:r w:rsidRPr="00315E88">
        <w:rPr>
          <w:rFonts w:ascii="Times New Roman" w:hAnsi="Times New Roman" w:cs="Times New Roman"/>
          <w:sz w:val="20"/>
          <w:szCs w:val="20"/>
        </w:rPr>
        <w:t>Miejscowość:…………………………………………Obywatelstwo:………………………………………..</w:t>
      </w:r>
    </w:p>
    <w:p w14:paraId="086753CA" w14:textId="77777777" w:rsidR="009E1ADE" w:rsidRPr="00F002E9" w:rsidRDefault="00532B6A" w:rsidP="00F002E9">
      <w:pPr>
        <w:pStyle w:val="Teksttreci50"/>
        <w:shd w:val="clear" w:color="auto" w:fill="auto"/>
        <w:spacing w:after="301"/>
        <w:rPr>
          <w:rFonts w:ascii="Times New Roman" w:hAnsi="Times New Roman" w:cs="Times New Roman"/>
          <w:sz w:val="20"/>
          <w:szCs w:val="20"/>
          <w:u w:val="single"/>
        </w:rPr>
      </w:pPr>
      <w:r w:rsidRPr="00315E88">
        <w:rPr>
          <w:rFonts w:ascii="Times New Roman" w:hAnsi="Times New Roman" w:cs="Times New Roman"/>
          <w:sz w:val="20"/>
          <w:szCs w:val="20"/>
          <w:u w:val="single"/>
        </w:rPr>
        <w:lastRenderedPageBreak/>
        <w:t>Oświadczam, że :</w:t>
      </w:r>
      <w:r w:rsidR="00340097" w:rsidRPr="00315E88">
        <w:rPr>
          <w:rStyle w:val="Teksttreci612ptBezpogrubienia"/>
          <w:rFonts w:ascii="Times New Roman" w:hAnsi="Times New Roman" w:cs="Times New Roman"/>
          <w:sz w:val="20"/>
          <w:szCs w:val="20"/>
        </w:rPr>
        <w:t>*</w:t>
      </w:r>
      <w:r w:rsidR="00340097" w:rsidRPr="00315E88">
        <w:rPr>
          <w:rFonts w:ascii="Times New Roman" w:hAnsi="Times New Roman" w:cs="Times New Roman"/>
          <w:sz w:val="20"/>
          <w:szCs w:val="20"/>
        </w:rPr>
        <w:t>)- niewłaściwe skreślić lub zakreślić właściwe</w:t>
      </w:r>
    </w:p>
    <w:p w14:paraId="7F061630" w14:textId="77777777" w:rsidR="009E1ADE" w:rsidRPr="00315E88" w:rsidRDefault="00340097" w:rsidP="00F002E9">
      <w:pPr>
        <w:pStyle w:val="Teksttreci40"/>
        <w:numPr>
          <w:ilvl w:val="0"/>
          <w:numId w:val="1"/>
        </w:numPr>
        <w:shd w:val="clear" w:color="auto" w:fill="auto"/>
        <w:tabs>
          <w:tab w:val="left" w:pos="382"/>
        </w:tabs>
        <w:spacing w:after="140" w:line="240" w:lineRule="auto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jestem/nie jestem</w:t>
      </w:r>
      <w:r w:rsidRPr="00315E88">
        <w:rPr>
          <w:rStyle w:val="Teksttreci4Bezpogrubienia"/>
          <w:rFonts w:ascii="Times New Roman" w:hAnsi="Times New Roman" w:cs="Times New Roman"/>
          <w:sz w:val="20"/>
          <w:szCs w:val="20"/>
        </w:rPr>
        <w:t>*</w:t>
      </w:r>
      <w:r w:rsidRPr="00315E88">
        <w:rPr>
          <w:rFonts w:ascii="Times New Roman" w:hAnsi="Times New Roman" w:cs="Times New Roman"/>
          <w:sz w:val="20"/>
          <w:szCs w:val="20"/>
        </w:rPr>
        <w:t xml:space="preserve">) zatrudniony/a na podstawie umowy o pracę w innym zakładzie </w:t>
      </w:r>
      <w:commentRangeStart w:id="14"/>
      <w:r w:rsidRPr="00315E88">
        <w:rPr>
          <w:rFonts w:ascii="Times New Roman" w:hAnsi="Times New Roman" w:cs="Times New Roman"/>
          <w:sz w:val="20"/>
          <w:szCs w:val="20"/>
        </w:rPr>
        <w:t>pracy</w:t>
      </w:r>
      <w:commentRangeEnd w:id="14"/>
      <w:r w:rsidR="002E04D5">
        <w:rPr>
          <w:rStyle w:val="Odwoaniedokomentarza"/>
          <w:rFonts w:ascii="Courier New" w:eastAsia="Courier New" w:hAnsi="Courier New" w:cs="Courier New"/>
          <w:b w:val="0"/>
          <w:bCs w:val="0"/>
        </w:rPr>
        <w:commentReference w:id="14"/>
      </w:r>
    </w:p>
    <w:p w14:paraId="278E3D47" w14:textId="77777777" w:rsidR="009E1ADE" w:rsidRPr="00315E88" w:rsidRDefault="00340097">
      <w:pPr>
        <w:pStyle w:val="Teksttreci20"/>
        <w:shd w:val="clear" w:color="auto" w:fill="auto"/>
        <w:tabs>
          <w:tab w:val="left" w:leader="dot" w:pos="9781"/>
        </w:tabs>
        <w:spacing w:before="0" w:line="270" w:lineRule="exact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(nazwa zakładu pracy)</w:t>
      </w:r>
      <w:r w:rsidRPr="00315E88">
        <w:rPr>
          <w:rFonts w:ascii="Times New Roman" w:hAnsi="Times New Roman" w:cs="Times New Roman"/>
          <w:sz w:val="20"/>
          <w:szCs w:val="20"/>
        </w:rPr>
        <w:tab/>
      </w:r>
      <w:r w:rsidRPr="00315E88">
        <w:rPr>
          <w:rStyle w:val="Teksttreci2Kursywa"/>
          <w:rFonts w:ascii="Times New Roman" w:hAnsi="Times New Roman" w:cs="Times New Roman"/>
          <w:sz w:val="20"/>
          <w:szCs w:val="20"/>
        </w:rPr>
        <w:t>;</w:t>
      </w:r>
    </w:p>
    <w:p w14:paraId="16D1A0CA" w14:textId="77777777" w:rsidR="009E1ADE" w:rsidRPr="00315E88" w:rsidRDefault="00340097">
      <w:pPr>
        <w:pStyle w:val="Teksttreci40"/>
        <w:shd w:val="clear" w:color="auto" w:fill="auto"/>
        <w:spacing w:after="0" w:line="446" w:lineRule="exact"/>
        <w:rPr>
          <w:rFonts w:ascii="Times New Roman" w:hAnsi="Times New Roman" w:cs="Times New Roman"/>
          <w:sz w:val="20"/>
          <w:szCs w:val="20"/>
        </w:rPr>
      </w:pPr>
      <w:r w:rsidRPr="00315E88">
        <w:rPr>
          <w:rStyle w:val="Teksttreci4Bezpogrubienia"/>
          <w:rFonts w:ascii="Times New Roman" w:hAnsi="Times New Roman" w:cs="Times New Roman"/>
          <w:sz w:val="20"/>
          <w:szCs w:val="20"/>
        </w:rPr>
        <w:t xml:space="preserve">z tytułu zatrudnienia </w:t>
      </w:r>
      <w:r w:rsidRPr="00315E88">
        <w:rPr>
          <w:rFonts w:ascii="Times New Roman" w:hAnsi="Times New Roman" w:cs="Times New Roman"/>
          <w:sz w:val="20"/>
          <w:szCs w:val="20"/>
        </w:rPr>
        <w:t>osiągam dochód wyższy/niższy</w:t>
      </w:r>
      <w:r w:rsidRPr="00315E88">
        <w:rPr>
          <w:rStyle w:val="Teksttreci4Bezpogrubienia"/>
          <w:rFonts w:ascii="Times New Roman" w:hAnsi="Times New Roman" w:cs="Times New Roman"/>
          <w:sz w:val="20"/>
          <w:szCs w:val="20"/>
        </w:rPr>
        <w:t>*</w:t>
      </w:r>
      <w:r w:rsidRPr="00315E88">
        <w:rPr>
          <w:rFonts w:ascii="Times New Roman" w:hAnsi="Times New Roman" w:cs="Times New Roman"/>
          <w:sz w:val="20"/>
          <w:szCs w:val="20"/>
        </w:rPr>
        <w:t>) niż minimalne wynagrodzenie.</w:t>
      </w:r>
    </w:p>
    <w:p w14:paraId="0312309D" w14:textId="77777777" w:rsidR="009E1ADE" w:rsidRPr="00315E88" w:rsidRDefault="00340097">
      <w:pPr>
        <w:pStyle w:val="Teksttreci40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446" w:lineRule="exact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wykonuję/nie wykonuję</w:t>
      </w:r>
      <w:r w:rsidRPr="00315E88">
        <w:rPr>
          <w:rStyle w:val="Teksttreci4Bezpogrubienia"/>
          <w:rFonts w:ascii="Times New Roman" w:hAnsi="Times New Roman" w:cs="Times New Roman"/>
          <w:sz w:val="20"/>
          <w:szCs w:val="20"/>
        </w:rPr>
        <w:t>*</w:t>
      </w:r>
      <w:r w:rsidRPr="00315E88">
        <w:rPr>
          <w:rFonts w:ascii="Times New Roman" w:hAnsi="Times New Roman" w:cs="Times New Roman"/>
          <w:sz w:val="20"/>
          <w:szCs w:val="20"/>
        </w:rPr>
        <w:t xml:space="preserve">) </w:t>
      </w:r>
      <w:r w:rsidRPr="00315E88">
        <w:rPr>
          <w:rStyle w:val="Teksttreci41"/>
          <w:rFonts w:ascii="Times New Roman" w:hAnsi="Times New Roman" w:cs="Times New Roman"/>
          <w:b/>
          <w:bCs/>
          <w:sz w:val="20"/>
          <w:szCs w:val="20"/>
        </w:rPr>
        <w:t>w innych</w:t>
      </w:r>
      <w:r w:rsidRPr="00315E88">
        <w:rPr>
          <w:rFonts w:ascii="Times New Roman" w:hAnsi="Times New Roman" w:cs="Times New Roman"/>
          <w:sz w:val="20"/>
          <w:szCs w:val="20"/>
        </w:rPr>
        <w:t xml:space="preserve"> </w:t>
      </w:r>
      <w:r w:rsidRPr="00315E88">
        <w:rPr>
          <w:rStyle w:val="Teksttreci4Bezpogrubienia"/>
          <w:rFonts w:ascii="Times New Roman" w:hAnsi="Times New Roman" w:cs="Times New Roman"/>
          <w:sz w:val="20"/>
          <w:szCs w:val="20"/>
        </w:rPr>
        <w:t xml:space="preserve">zakładach pracy </w:t>
      </w:r>
      <w:r w:rsidRPr="00315E88">
        <w:rPr>
          <w:rFonts w:ascii="Times New Roman" w:hAnsi="Times New Roman" w:cs="Times New Roman"/>
          <w:sz w:val="20"/>
          <w:szCs w:val="20"/>
        </w:rPr>
        <w:t>umowę zlecenia</w:t>
      </w:r>
    </w:p>
    <w:p w14:paraId="6BDFB898" w14:textId="77777777" w:rsidR="009E1ADE" w:rsidRPr="00315E88" w:rsidRDefault="00340097" w:rsidP="00532B6A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7284"/>
          <w:tab w:val="left" w:leader="dot" w:pos="9781"/>
        </w:tabs>
        <w:spacing w:before="0" w:line="446" w:lineRule="exact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 okres obowiązywania umowy zlecenia — od dnia</w:t>
      </w:r>
      <w:r w:rsidRPr="00315E88">
        <w:rPr>
          <w:rFonts w:ascii="Times New Roman" w:hAnsi="Times New Roman" w:cs="Times New Roman"/>
          <w:sz w:val="20"/>
          <w:szCs w:val="20"/>
        </w:rPr>
        <w:tab/>
        <w:t xml:space="preserve">do </w:t>
      </w:r>
      <w:commentRangeStart w:id="15"/>
      <w:r w:rsidRPr="00315E88">
        <w:rPr>
          <w:rFonts w:ascii="Times New Roman" w:hAnsi="Times New Roman" w:cs="Times New Roman"/>
          <w:sz w:val="20"/>
          <w:szCs w:val="20"/>
        </w:rPr>
        <w:t>dnia</w:t>
      </w:r>
      <w:commentRangeEnd w:id="15"/>
      <w:r w:rsidR="002E04D5">
        <w:rPr>
          <w:rStyle w:val="Odwoaniedokomentarza"/>
          <w:rFonts w:ascii="Courier New" w:eastAsia="Courier New" w:hAnsi="Courier New" w:cs="Courier New"/>
        </w:rPr>
        <w:commentReference w:id="15"/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00B99CF4" w14:textId="77777777" w:rsidR="009E1ADE" w:rsidRPr="00315E88" w:rsidRDefault="00340097" w:rsidP="00532B6A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7284"/>
          <w:tab w:val="left" w:leader="dot" w:pos="9781"/>
        </w:tabs>
        <w:spacing w:before="0" w:after="140" w:line="270" w:lineRule="exact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 okres obowiązywania umowy zlecenia — od dnia</w:t>
      </w:r>
      <w:r w:rsidRPr="00315E88">
        <w:rPr>
          <w:rFonts w:ascii="Times New Roman" w:hAnsi="Times New Roman" w:cs="Times New Roman"/>
          <w:sz w:val="20"/>
          <w:szCs w:val="20"/>
        </w:rPr>
        <w:tab/>
        <w:t>do dnia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6BC6FF40" w14:textId="77777777" w:rsidR="009E1ADE" w:rsidRPr="00315E88" w:rsidRDefault="00340097">
      <w:pPr>
        <w:pStyle w:val="Teksttreci40"/>
        <w:numPr>
          <w:ilvl w:val="0"/>
          <w:numId w:val="1"/>
        </w:numPr>
        <w:shd w:val="clear" w:color="auto" w:fill="auto"/>
        <w:tabs>
          <w:tab w:val="left" w:pos="402"/>
        </w:tabs>
        <w:spacing w:after="106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prowadzę/nie prowadzę</w:t>
      </w:r>
      <w:r w:rsidRPr="00315E88">
        <w:rPr>
          <w:rStyle w:val="Teksttreci4Bezpogrubienia"/>
          <w:rFonts w:ascii="Times New Roman" w:hAnsi="Times New Roman" w:cs="Times New Roman"/>
          <w:sz w:val="20"/>
          <w:szCs w:val="20"/>
        </w:rPr>
        <w:t>*</w:t>
      </w:r>
      <w:r w:rsidRPr="00315E88">
        <w:rPr>
          <w:rFonts w:ascii="Times New Roman" w:hAnsi="Times New Roman" w:cs="Times New Roman"/>
          <w:sz w:val="20"/>
          <w:szCs w:val="20"/>
        </w:rPr>
        <w:t>) działalność gospodarczą</w:t>
      </w:r>
    </w:p>
    <w:p w14:paraId="4C3B2672" w14:textId="77777777" w:rsidR="009E1ADE" w:rsidRPr="00315E88" w:rsidRDefault="00340097">
      <w:pPr>
        <w:pStyle w:val="Teksttreci70"/>
        <w:shd w:val="clear" w:color="auto" w:fill="auto"/>
        <w:spacing w:before="0" w:after="40"/>
        <w:rPr>
          <w:sz w:val="20"/>
          <w:szCs w:val="20"/>
        </w:rPr>
      </w:pPr>
      <w:r w:rsidRPr="00315E88">
        <w:rPr>
          <w:sz w:val="20"/>
          <w:szCs w:val="20"/>
        </w:rPr>
        <w:t xml:space="preserve">z tytułu prowadzenia działalności gospodarczej opłacam składki na ubezpieczenie społeczne </w:t>
      </w:r>
      <w:r w:rsidRPr="00315E88">
        <w:rPr>
          <w:rStyle w:val="PogrubienieTeksttreci714pt"/>
          <w:sz w:val="20"/>
          <w:szCs w:val="20"/>
        </w:rPr>
        <w:t>Tak / Nie</w:t>
      </w:r>
      <w:r w:rsidRPr="00315E88">
        <w:rPr>
          <w:rStyle w:val="Teksttreci7Garamond"/>
          <w:rFonts w:ascii="Times New Roman" w:hAnsi="Times New Roman" w:cs="Times New Roman"/>
          <w:sz w:val="20"/>
          <w:szCs w:val="20"/>
        </w:rPr>
        <w:t>*</w:t>
      </w:r>
      <w:r w:rsidRPr="00315E88">
        <w:rPr>
          <w:rStyle w:val="PogrubienieTeksttreci7Garamond"/>
          <w:rFonts w:ascii="Times New Roman" w:hAnsi="Times New Roman" w:cs="Times New Roman"/>
          <w:sz w:val="20"/>
          <w:szCs w:val="20"/>
        </w:rPr>
        <w:t>)</w:t>
      </w:r>
    </w:p>
    <w:p w14:paraId="143ED3E2" w14:textId="77777777" w:rsidR="009E1ADE" w:rsidRPr="00315E88" w:rsidRDefault="00340097">
      <w:pPr>
        <w:pStyle w:val="Teksttreci20"/>
        <w:numPr>
          <w:ilvl w:val="0"/>
          <w:numId w:val="1"/>
        </w:numPr>
        <w:shd w:val="clear" w:color="auto" w:fill="auto"/>
        <w:tabs>
          <w:tab w:val="left" w:pos="402"/>
        </w:tabs>
        <w:spacing w:before="0" w:line="437" w:lineRule="exact"/>
        <w:rPr>
          <w:rFonts w:ascii="Times New Roman" w:hAnsi="Times New Roman" w:cs="Times New Roman"/>
          <w:sz w:val="20"/>
          <w:szCs w:val="20"/>
        </w:rPr>
      </w:pPr>
      <w:r w:rsidRPr="00315E88">
        <w:rPr>
          <w:rStyle w:val="Teksttreci2Pogrubienie"/>
          <w:rFonts w:ascii="Times New Roman" w:hAnsi="Times New Roman" w:cs="Times New Roman"/>
          <w:sz w:val="20"/>
          <w:szCs w:val="20"/>
        </w:rPr>
        <w:t xml:space="preserve">jestem/nie jestem*) </w:t>
      </w:r>
      <w:r w:rsidRPr="00315E88">
        <w:rPr>
          <w:rFonts w:ascii="Times New Roman" w:hAnsi="Times New Roman" w:cs="Times New Roman"/>
          <w:sz w:val="20"/>
          <w:szCs w:val="20"/>
        </w:rPr>
        <w:t xml:space="preserve">uprawniony do </w:t>
      </w:r>
      <w:r w:rsidRPr="00315E88">
        <w:rPr>
          <w:rStyle w:val="Teksttreci2Pogrubienie"/>
          <w:rFonts w:ascii="Times New Roman" w:hAnsi="Times New Roman" w:cs="Times New Roman"/>
          <w:sz w:val="20"/>
          <w:szCs w:val="20"/>
        </w:rPr>
        <w:t xml:space="preserve">emerytury / renty*) </w:t>
      </w:r>
      <w:r w:rsidRPr="00315E88">
        <w:rPr>
          <w:rFonts w:ascii="Times New Roman" w:hAnsi="Times New Roman" w:cs="Times New Roman"/>
          <w:sz w:val="20"/>
          <w:szCs w:val="20"/>
        </w:rPr>
        <w:t>ustalonej decyzją oddziału ZUS</w:t>
      </w:r>
    </w:p>
    <w:p w14:paraId="4953513A" w14:textId="77777777" w:rsidR="009E1ADE" w:rsidRPr="00315E88" w:rsidRDefault="00340097">
      <w:pPr>
        <w:pStyle w:val="Teksttreci20"/>
        <w:shd w:val="clear" w:color="auto" w:fill="auto"/>
        <w:tabs>
          <w:tab w:val="left" w:leader="dot" w:pos="4082"/>
          <w:tab w:val="left" w:leader="dot" w:pos="7998"/>
        </w:tabs>
        <w:spacing w:before="0" w:line="437" w:lineRule="exact"/>
        <w:ind w:left="280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decyzja z dnia</w:t>
      </w:r>
      <w:r w:rsidRPr="00315E88">
        <w:rPr>
          <w:rFonts w:ascii="Times New Roman" w:hAnsi="Times New Roman" w:cs="Times New Roman"/>
          <w:sz w:val="20"/>
          <w:szCs w:val="20"/>
        </w:rPr>
        <w:tab/>
        <w:t>znak:</w:t>
      </w:r>
      <w:r w:rsidRPr="00315E88">
        <w:rPr>
          <w:rFonts w:ascii="Times New Roman" w:hAnsi="Times New Roman" w:cs="Times New Roman"/>
          <w:sz w:val="20"/>
          <w:szCs w:val="20"/>
        </w:rPr>
        <w:tab/>
      </w:r>
    </w:p>
    <w:p w14:paraId="1C600CE4" w14:textId="77777777" w:rsidR="009E1ADE" w:rsidRPr="00315E88" w:rsidRDefault="00340097">
      <w:pPr>
        <w:pStyle w:val="Teksttreci80"/>
        <w:numPr>
          <w:ilvl w:val="0"/>
          <w:numId w:val="1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  <w:sz w:val="20"/>
          <w:szCs w:val="20"/>
        </w:rPr>
      </w:pPr>
      <w:r w:rsidRPr="00315E88">
        <w:rPr>
          <w:rStyle w:val="Teksttreci8PogrubienieBezkursywy"/>
          <w:rFonts w:ascii="Times New Roman" w:hAnsi="Times New Roman" w:cs="Times New Roman"/>
          <w:sz w:val="20"/>
          <w:szCs w:val="20"/>
        </w:rPr>
        <w:t xml:space="preserve">posiadam / nie posiadam ) </w:t>
      </w:r>
      <w:r w:rsidRPr="00315E88">
        <w:rPr>
          <w:rStyle w:val="Teksttreci8Bezkursywy"/>
          <w:rFonts w:ascii="Times New Roman" w:hAnsi="Times New Roman" w:cs="Times New Roman"/>
          <w:sz w:val="20"/>
          <w:szCs w:val="20"/>
        </w:rPr>
        <w:t xml:space="preserve">orzeczony stopień niezdolności do pracy </w:t>
      </w:r>
      <w:r w:rsidRPr="00315E88">
        <w:rPr>
          <w:rFonts w:ascii="Times New Roman" w:hAnsi="Times New Roman" w:cs="Times New Roman"/>
          <w:sz w:val="20"/>
          <w:szCs w:val="20"/>
        </w:rPr>
        <w:t xml:space="preserve">(w przypadku orzeczonego stopnia niezdolności do </w:t>
      </w:r>
      <w:r w:rsidR="00F002E9">
        <w:rPr>
          <w:rFonts w:ascii="Times New Roman" w:hAnsi="Times New Roman" w:cs="Times New Roman"/>
          <w:sz w:val="20"/>
          <w:szCs w:val="20"/>
        </w:rPr>
        <w:t>pracy nalepy dołączyć orzeczenie</w:t>
      </w:r>
      <w:r w:rsidRPr="00315E88">
        <w:rPr>
          <w:rFonts w:ascii="Times New Roman" w:hAnsi="Times New Roman" w:cs="Times New Roman"/>
          <w:sz w:val="20"/>
          <w:szCs w:val="20"/>
        </w:rPr>
        <w:t xml:space="preserve"> organu orzekającego)</w:t>
      </w:r>
    </w:p>
    <w:p w14:paraId="2BDB531B" w14:textId="77777777" w:rsidR="009E1ADE" w:rsidRPr="00315E88" w:rsidRDefault="00340097">
      <w:pPr>
        <w:pStyle w:val="Teksttreci40"/>
        <w:numPr>
          <w:ilvl w:val="0"/>
          <w:numId w:val="1"/>
        </w:numPr>
        <w:shd w:val="clear" w:color="auto" w:fill="auto"/>
        <w:tabs>
          <w:tab w:val="left" w:pos="378"/>
          <w:tab w:val="left" w:leader="dot" w:pos="9781"/>
        </w:tabs>
        <w:spacing w:after="0" w:line="437" w:lineRule="exact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 xml:space="preserve">jestem/nie jestem ) </w:t>
      </w:r>
      <w:r w:rsidRPr="00315E88">
        <w:rPr>
          <w:rStyle w:val="Teksttreci4Bezpogrubienia"/>
          <w:rFonts w:ascii="Times New Roman" w:hAnsi="Times New Roman" w:cs="Times New Roman"/>
          <w:sz w:val="20"/>
          <w:szCs w:val="20"/>
        </w:rPr>
        <w:t xml:space="preserve">uczniem — studentem </w:t>
      </w:r>
      <w:r w:rsidRPr="00315E88">
        <w:rPr>
          <w:rStyle w:val="Teksttreci4BezpogrubieniaKursywa"/>
          <w:rFonts w:ascii="Times New Roman" w:hAnsi="Times New Roman" w:cs="Times New Roman"/>
          <w:sz w:val="20"/>
          <w:szCs w:val="20"/>
        </w:rPr>
        <w:t>(nazwa uczelni/szkoły)</w:t>
      </w:r>
      <w:r w:rsidRPr="00315E88">
        <w:rPr>
          <w:rStyle w:val="Teksttreci4Bezpogrubienia"/>
          <w:rFonts w:ascii="Times New Roman" w:hAnsi="Times New Roman" w:cs="Times New Roman"/>
          <w:sz w:val="20"/>
          <w:szCs w:val="20"/>
        </w:rPr>
        <w:tab/>
      </w:r>
    </w:p>
    <w:p w14:paraId="18100934" w14:textId="77777777" w:rsidR="009E1ADE" w:rsidRPr="00315E88" w:rsidRDefault="00340097">
      <w:pPr>
        <w:pStyle w:val="Teksttreci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441" w:line="270" w:lineRule="exact"/>
        <w:rPr>
          <w:rFonts w:ascii="Times New Roman" w:hAnsi="Times New Roman" w:cs="Times New Roman"/>
          <w:sz w:val="20"/>
          <w:szCs w:val="20"/>
        </w:rPr>
      </w:pPr>
      <w:r w:rsidRPr="00315E88">
        <w:rPr>
          <w:rStyle w:val="Teksttreci2Pogrubienie"/>
          <w:rFonts w:ascii="Times New Roman" w:hAnsi="Times New Roman" w:cs="Times New Roman"/>
          <w:sz w:val="20"/>
          <w:szCs w:val="20"/>
        </w:rPr>
        <w:t xml:space="preserve">wnoszę / nie wnoszę ) </w:t>
      </w:r>
      <w:r w:rsidRPr="00315E88">
        <w:rPr>
          <w:rFonts w:ascii="Times New Roman" w:hAnsi="Times New Roman" w:cs="Times New Roman"/>
          <w:sz w:val="20"/>
          <w:szCs w:val="20"/>
        </w:rPr>
        <w:t>o objęcie mnie dobrowolnym ubezpieczeniem chorobowym</w:t>
      </w:r>
    </w:p>
    <w:p w14:paraId="3A3DD3ED" w14:textId="77777777" w:rsidR="009E1ADE" w:rsidRPr="00315E88" w:rsidRDefault="00340097">
      <w:pPr>
        <w:pStyle w:val="Nagwek21"/>
        <w:keepNext/>
        <w:keepLines/>
        <w:shd w:val="clear" w:color="auto" w:fill="auto"/>
        <w:spacing w:after="0" w:line="269" w:lineRule="exact"/>
        <w:jc w:val="left"/>
        <w:rPr>
          <w:rFonts w:ascii="Times New Roman" w:hAnsi="Times New Roman" w:cs="Times New Roman"/>
          <w:sz w:val="20"/>
          <w:szCs w:val="20"/>
        </w:rPr>
      </w:pPr>
      <w:bookmarkStart w:id="16" w:name="bookmark2"/>
      <w:r w:rsidRPr="00315E88">
        <w:rPr>
          <w:rFonts w:ascii="Times New Roman" w:hAnsi="Times New Roman" w:cs="Times New Roman"/>
          <w:sz w:val="20"/>
          <w:szCs w:val="20"/>
        </w:rPr>
        <w:t>Oświadczam, że powyższe zgłoszenie wypełniłem zgodnie z prawdą i że świadomy jestem odpowiedzialności karnej z art. 233 § 1 kodeksu karnego za zeznawanie nieprawdy lub zatajenie prawdy.</w:t>
      </w:r>
      <w:bookmarkEnd w:id="16"/>
    </w:p>
    <w:p w14:paraId="70F8023D" w14:textId="77777777" w:rsidR="009E1ADE" w:rsidRPr="00315E88" w:rsidRDefault="00340097">
      <w:pPr>
        <w:pStyle w:val="Teksttreci20"/>
        <w:shd w:val="clear" w:color="auto" w:fill="auto"/>
        <w:spacing w:before="0" w:after="539"/>
        <w:jc w:val="left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O wszelkich zmianach w stosunku do danych zawartych w niniejszym oświadczeniu zobowiązuję się powiadomić zleceniodawcę</w:t>
      </w:r>
    </w:p>
    <w:p w14:paraId="757AC183" w14:textId="3137F879" w:rsidR="009E1ADE" w:rsidRPr="00315E88" w:rsidRDefault="00340097">
      <w:pPr>
        <w:pStyle w:val="Teksttreci20"/>
        <w:shd w:val="clear" w:color="auto" w:fill="auto"/>
        <w:spacing w:before="0" w:line="270" w:lineRule="exact"/>
        <w:rPr>
          <w:rFonts w:ascii="Times New Roman" w:hAnsi="Times New Roman" w:cs="Times New Roman"/>
          <w:sz w:val="20"/>
          <w:szCs w:val="20"/>
        </w:rPr>
      </w:pPr>
      <w:r w:rsidRPr="002E04D5">
        <w:rPr>
          <w:rFonts w:ascii="Times New Roman" w:hAnsi="Times New Roman" w:cs="Times New Roman"/>
          <w:color w:val="FF0000"/>
          <w:sz w:val="22"/>
          <w:szCs w:val="22"/>
        </w:rPr>
        <w:t>data</w:t>
      </w:r>
      <w:r w:rsidR="00F30121" w:rsidRPr="00F3012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30121" w:rsidRPr="002E04D5">
        <w:rPr>
          <w:rFonts w:ascii="Times New Roman" w:hAnsi="Times New Roman" w:cs="Times New Roman"/>
          <w:color w:val="FF0000"/>
          <w:sz w:val="22"/>
          <w:szCs w:val="22"/>
        </w:rPr>
        <w:t xml:space="preserve">NP </w:t>
      </w:r>
      <w:r w:rsidR="00F3012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E04D5" w:rsidRPr="002E04D5">
        <w:rPr>
          <w:rFonts w:ascii="Times New Roman" w:hAnsi="Times New Roman" w:cs="Times New Roman"/>
          <w:color w:val="FF0000"/>
          <w:sz w:val="22"/>
          <w:szCs w:val="22"/>
        </w:rPr>
        <w:t>07.11.2022</w:t>
      </w:r>
      <w:r w:rsidR="00532B6A" w:rsidRPr="002E04D5">
        <w:rPr>
          <w:rFonts w:ascii="Times New Roman" w:hAnsi="Times New Roman" w:cs="Times New Roman"/>
          <w:color w:val="FF0000"/>
          <w:sz w:val="22"/>
          <w:szCs w:val="22"/>
        </w:rPr>
        <w:t>………..</w:t>
      </w:r>
      <w:r w:rsidR="00532B6A" w:rsidRPr="00315E88">
        <w:rPr>
          <w:rFonts w:ascii="Times New Roman" w:hAnsi="Times New Roman" w:cs="Times New Roman"/>
          <w:sz w:val="20"/>
          <w:szCs w:val="20"/>
        </w:rPr>
        <w:tab/>
      </w:r>
      <w:r w:rsidR="00532B6A" w:rsidRPr="00315E88">
        <w:rPr>
          <w:rFonts w:ascii="Times New Roman" w:hAnsi="Times New Roman" w:cs="Times New Roman"/>
          <w:sz w:val="20"/>
          <w:szCs w:val="20"/>
        </w:rPr>
        <w:tab/>
      </w:r>
      <w:r w:rsidR="00532B6A" w:rsidRPr="00315E88">
        <w:rPr>
          <w:rFonts w:ascii="Times New Roman" w:hAnsi="Times New Roman" w:cs="Times New Roman"/>
          <w:sz w:val="20"/>
          <w:szCs w:val="20"/>
        </w:rPr>
        <w:tab/>
      </w:r>
      <w:r w:rsidR="00532B6A" w:rsidRPr="00315E88">
        <w:rPr>
          <w:rFonts w:ascii="Times New Roman" w:hAnsi="Times New Roman" w:cs="Times New Roman"/>
          <w:sz w:val="20"/>
          <w:szCs w:val="20"/>
        </w:rPr>
        <w:tab/>
        <w:t>……</w:t>
      </w:r>
      <w:r w:rsidR="002E04D5" w:rsidRPr="002E04D5">
        <w:rPr>
          <w:rFonts w:ascii="Times New Roman" w:hAnsi="Times New Roman" w:cs="Times New Roman"/>
          <w:color w:val="FF0000"/>
          <w:sz w:val="22"/>
          <w:szCs w:val="22"/>
        </w:rPr>
        <w:t>NP. JAN KOWALSKI</w:t>
      </w:r>
      <w:r w:rsidR="00532B6A" w:rsidRPr="00315E88">
        <w:rPr>
          <w:rFonts w:ascii="Times New Roman" w:hAnsi="Times New Roman" w:cs="Times New Roman"/>
          <w:sz w:val="20"/>
          <w:szCs w:val="20"/>
        </w:rPr>
        <w:t>………………..</w:t>
      </w:r>
    </w:p>
    <w:p w14:paraId="015EB967" w14:textId="77777777" w:rsidR="009E1ADE" w:rsidRDefault="00340097">
      <w:pPr>
        <w:pStyle w:val="Teksttreci20"/>
        <w:shd w:val="clear" w:color="auto" w:fill="auto"/>
        <w:spacing w:before="0" w:line="270" w:lineRule="exact"/>
        <w:ind w:left="6200"/>
        <w:jc w:val="left"/>
        <w:rPr>
          <w:rFonts w:ascii="Times New Roman" w:hAnsi="Times New Roman" w:cs="Times New Roman"/>
          <w:sz w:val="20"/>
          <w:szCs w:val="20"/>
        </w:rPr>
      </w:pPr>
      <w:r w:rsidRPr="00315E88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14:paraId="0AF1C0B6" w14:textId="16D16AE3" w:rsidR="00F30121" w:rsidRDefault="00F30121" w:rsidP="00F30121">
      <w:pPr>
        <w:rPr>
          <w:rFonts w:ascii="Times New Roman" w:hAnsi="Times New Roman" w:cs="Times New Roman"/>
        </w:rPr>
      </w:pPr>
    </w:p>
    <w:p w14:paraId="7AFE4E05" w14:textId="77777777" w:rsidR="00F30121" w:rsidRPr="00F30121" w:rsidRDefault="00F30121" w:rsidP="00F30121">
      <w:pPr>
        <w:rPr>
          <w:rFonts w:ascii="Times New Roman" w:hAnsi="Times New Roman" w:cs="Times New Roman"/>
        </w:rPr>
      </w:pPr>
    </w:p>
    <w:p w14:paraId="777AB29F" w14:textId="77777777" w:rsidR="00F30121" w:rsidRPr="00F30121" w:rsidRDefault="00F30121" w:rsidP="00F30121">
      <w:pPr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</w:rPr>
        <w:t xml:space="preserve">    </w:t>
      </w:r>
    </w:p>
    <w:p w14:paraId="392379EB" w14:textId="77777777" w:rsidR="00F30121" w:rsidRPr="00F30121" w:rsidRDefault="00F30121" w:rsidP="00F30121">
      <w:pPr>
        <w:ind w:left="708" w:firstLine="708"/>
        <w:rPr>
          <w:rFonts w:ascii="Times New Roman" w:hAnsi="Times New Roman" w:cs="Times New Roman"/>
          <w:b/>
        </w:rPr>
      </w:pPr>
      <w:r w:rsidRPr="00F30121">
        <w:rPr>
          <w:rFonts w:ascii="Times New Roman" w:hAnsi="Times New Roman" w:cs="Times New Roman"/>
          <w:b/>
        </w:rPr>
        <w:t xml:space="preserve">  Zgoda na przetwarzanie prywatnego nr telefonu i adresu e-mail</w:t>
      </w:r>
    </w:p>
    <w:p w14:paraId="21090577" w14:textId="77777777" w:rsidR="00F30121" w:rsidRPr="00F30121" w:rsidRDefault="00F30121" w:rsidP="00F30121">
      <w:pPr>
        <w:rPr>
          <w:rFonts w:ascii="Times New Roman" w:hAnsi="Times New Roman" w:cs="Times New Roman"/>
        </w:rPr>
      </w:pPr>
    </w:p>
    <w:p w14:paraId="72235894" w14:textId="77777777" w:rsidR="00F30121" w:rsidRPr="00F30121" w:rsidRDefault="00F30121" w:rsidP="00F30121">
      <w:pPr>
        <w:rPr>
          <w:rFonts w:ascii="Times New Roman" w:hAnsi="Times New Roman" w:cs="Times New Roman"/>
        </w:rPr>
      </w:pPr>
    </w:p>
    <w:p w14:paraId="510A285D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</w:rPr>
        <w:tab/>
        <w:t xml:space="preserve">Wyrażam zgodę na przetwarzanie prywatnego numeru telefonu </w:t>
      </w:r>
      <w:r w:rsidRPr="00F30121">
        <w:rPr>
          <w:rFonts w:ascii="Times New Roman" w:hAnsi="Times New Roman" w:cs="Times New Roman"/>
          <w:color w:val="FF0000"/>
        </w:rPr>
        <w:t>……NP.: 566345527…</w:t>
      </w:r>
    </w:p>
    <w:p w14:paraId="0DBB68B5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</w:rPr>
        <w:t>e- mail…</w:t>
      </w:r>
      <w:r w:rsidRPr="00F30121">
        <w:rPr>
          <w:rFonts w:ascii="Times New Roman" w:hAnsi="Times New Roman" w:cs="Times New Roman"/>
          <w:color w:val="FF0000"/>
        </w:rPr>
        <w:t>NP.;</w:t>
      </w:r>
      <w:r w:rsidRPr="00F30121">
        <w:rPr>
          <w:rFonts w:ascii="Times New Roman" w:hAnsi="Times New Roman" w:cs="Times New Roman"/>
        </w:rPr>
        <w:t xml:space="preserve"> </w:t>
      </w:r>
      <w:hyperlink r:id="rId10" w:history="1">
        <w:r w:rsidRPr="00F30121">
          <w:rPr>
            <w:rStyle w:val="Hipercze"/>
            <w:rFonts w:ascii="Times New Roman" w:hAnsi="Times New Roman" w:cs="Times New Roman"/>
            <w:color w:val="FF0000"/>
          </w:rPr>
          <w:t>JANKOWALSKI@GMAIL.COM</w:t>
        </w:r>
      </w:hyperlink>
      <w:r w:rsidRPr="00F30121">
        <w:rPr>
          <w:rFonts w:ascii="Times New Roman" w:hAnsi="Times New Roman" w:cs="Times New Roman"/>
        </w:rPr>
        <w:t xml:space="preserve"> w celach związanych wyłącznie z realizacją </w:t>
      </w:r>
    </w:p>
    <w:p w14:paraId="69AC90F6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</w:rPr>
        <w:t xml:space="preserve">praw i obowiązków wynikających ze stosunku pracy, łączącego mnie z firmą </w:t>
      </w:r>
      <w:proofErr w:type="spellStart"/>
      <w:r w:rsidRPr="00F30121">
        <w:rPr>
          <w:rFonts w:ascii="Times New Roman" w:hAnsi="Times New Roman" w:cs="Times New Roman"/>
        </w:rPr>
        <w:t>Skarem</w:t>
      </w:r>
      <w:proofErr w:type="spellEnd"/>
      <w:r w:rsidRPr="00F30121">
        <w:rPr>
          <w:rFonts w:ascii="Times New Roman" w:hAnsi="Times New Roman" w:cs="Times New Roman"/>
        </w:rPr>
        <w:t xml:space="preserve"> Sp. z o.o. </w:t>
      </w:r>
    </w:p>
    <w:p w14:paraId="1C4229D3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</w:rPr>
        <w:t>z siedzibą w 37-450 Stalowa Wola, ul. 1 Sierpnia 24.</w:t>
      </w:r>
    </w:p>
    <w:p w14:paraId="314B522E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</w:rPr>
        <w:tab/>
        <w:t>Oświadczam, że zgodę udzielam dobrowolnie oraz że zostałem poinformowany o przysługującym mi prawie dostępu do treści moich danych osobowych oraz ich poprawiania, a także wycofania zgody na ich przetwarzanie w każdym czasie.</w:t>
      </w:r>
    </w:p>
    <w:p w14:paraId="319C6FFA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</w:rPr>
      </w:pPr>
    </w:p>
    <w:p w14:paraId="59808550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</w:rPr>
      </w:pPr>
    </w:p>
    <w:p w14:paraId="32873072" w14:textId="77777777" w:rsidR="00F30121" w:rsidRPr="00F30121" w:rsidRDefault="00F30121" w:rsidP="00F30121">
      <w:pPr>
        <w:ind w:left="5664" w:firstLine="708"/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  <w:color w:val="FF0000"/>
        </w:rPr>
        <w:t>NP. . JAN KOWALSKI</w:t>
      </w:r>
    </w:p>
    <w:p w14:paraId="075A4BDA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</w:rPr>
      </w:pPr>
    </w:p>
    <w:p w14:paraId="2E1C93C8" w14:textId="77777777" w:rsidR="00F30121" w:rsidRPr="00F30121" w:rsidRDefault="00F30121" w:rsidP="00F30121">
      <w:pPr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  <w:t>......................................................</w:t>
      </w:r>
    </w:p>
    <w:p w14:paraId="195E323B" w14:textId="77777777" w:rsidR="00F30121" w:rsidRPr="00F30121" w:rsidRDefault="00F30121" w:rsidP="00F30121">
      <w:pPr>
        <w:rPr>
          <w:rFonts w:ascii="Times New Roman" w:hAnsi="Times New Roman" w:cs="Times New Roman"/>
        </w:rPr>
      </w:pP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</w:r>
      <w:r w:rsidRPr="00F30121">
        <w:rPr>
          <w:rFonts w:ascii="Times New Roman" w:hAnsi="Times New Roman" w:cs="Times New Roman"/>
        </w:rPr>
        <w:tab/>
        <w:t xml:space="preserve">  /czytelny podpis pracownika/</w:t>
      </w:r>
    </w:p>
    <w:p w14:paraId="4DB9BB5A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  <w:b/>
        </w:rPr>
      </w:pPr>
    </w:p>
    <w:p w14:paraId="69555531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  <w:b/>
        </w:rPr>
      </w:pPr>
    </w:p>
    <w:p w14:paraId="09B22F6A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  <w:b/>
        </w:rPr>
      </w:pPr>
    </w:p>
    <w:p w14:paraId="13D1BD98" w14:textId="77777777" w:rsidR="00F30121" w:rsidRPr="00F30121" w:rsidRDefault="00F30121" w:rsidP="00F30121">
      <w:pPr>
        <w:spacing w:line="360" w:lineRule="auto"/>
        <w:rPr>
          <w:rFonts w:ascii="Times New Roman" w:hAnsi="Times New Roman" w:cs="Times New Roman"/>
          <w:b/>
        </w:rPr>
      </w:pPr>
    </w:p>
    <w:p w14:paraId="706319A7" w14:textId="77777777" w:rsidR="00F30121" w:rsidRDefault="00F30121" w:rsidP="00F30121">
      <w:pPr>
        <w:spacing w:line="360" w:lineRule="auto"/>
        <w:rPr>
          <w:b/>
        </w:rPr>
      </w:pPr>
    </w:p>
    <w:p w14:paraId="24DC06AB" w14:textId="77777777" w:rsidR="00F30121" w:rsidRDefault="00F30121" w:rsidP="00F30121">
      <w:pPr>
        <w:spacing w:line="360" w:lineRule="auto"/>
        <w:rPr>
          <w:b/>
        </w:rPr>
      </w:pPr>
    </w:p>
    <w:p w14:paraId="27F89049" w14:textId="77777777" w:rsidR="00F30121" w:rsidRDefault="00F30121" w:rsidP="00F30121">
      <w:pPr>
        <w:spacing w:line="360" w:lineRule="auto"/>
        <w:rPr>
          <w:b/>
        </w:rPr>
      </w:pPr>
    </w:p>
    <w:p w14:paraId="0553D19A" w14:textId="77777777" w:rsidR="007E73E2" w:rsidRDefault="007E73E2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7B9CAA01" w14:textId="77777777" w:rsidR="007E73E2" w:rsidRDefault="007E73E2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4432EDE0" w14:textId="77777777" w:rsidR="007E73E2" w:rsidRDefault="007E73E2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70DC8F4D" w14:textId="77777777" w:rsidR="007E73E2" w:rsidRDefault="007E73E2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58727083" w14:textId="77777777" w:rsidR="007E73E2" w:rsidRDefault="007E73E2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39532F07" w14:textId="77777777" w:rsidR="007E73E2" w:rsidRDefault="007E73E2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473FE66D" w14:textId="09040191" w:rsidR="007E73E2" w:rsidRDefault="007E73E2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79BCD2F1" w14:textId="5BF55B63" w:rsidR="00F30121" w:rsidRDefault="00F30121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6EBFDE45" w14:textId="77777777" w:rsidR="00F30121" w:rsidRPr="007E73E2" w:rsidRDefault="00F30121" w:rsidP="00AA7A39">
      <w:pPr>
        <w:spacing w:line="360" w:lineRule="auto"/>
        <w:ind w:left="2124"/>
        <w:rPr>
          <w:rFonts w:ascii="Times New Roman" w:hAnsi="Times New Roman" w:cs="Times New Roman"/>
          <w:b/>
          <w:sz w:val="40"/>
          <w:szCs w:val="40"/>
        </w:rPr>
      </w:pPr>
    </w:p>
    <w:p w14:paraId="7977B6FD" w14:textId="77777777" w:rsidR="00AA7A39" w:rsidRPr="00286D6C" w:rsidRDefault="00AA7A39" w:rsidP="00AA7A39">
      <w:pPr>
        <w:spacing w:line="360" w:lineRule="auto"/>
        <w:ind w:left="2124"/>
        <w:rPr>
          <w:rFonts w:ascii="Footlight MT Light" w:hAnsi="Footlight MT Light"/>
          <w:b/>
          <w:sz w:val="40"/>
          <w:szCs w:val="40"/>
        </w:rPr>
      </w:pPr>
      <w:r w:rsidRPr="00286D6C">
        <w:rPr>
          <w:rFonts w:ascii="Footlight MT Light" w:hAnsi="Footlight MT Light"/>
          <w:b/>
          <w:sz w:val="40"/>
          <w:szCs w:val="40"/>
        </w:rPr>
        <w:t>Zasady etyki obowi</w:t>
      </w:r>
      <w:r w:rsidRPr="00286D6C">
        <w:rPr>
          <w:b/>
          <w:sz w:val="40"/>
          <w:szCs w:val="40"/>
        </w:rPr>
        <w:t>ą</w:t>
      </w:r>
      <w:r w:rsidRPr="00286D6C">
        <w:rPr>
          <w:rFonts w:ascii="Footlight MT Light" w:hAnsi="Footlight MT Light"/>
          <w:b/>
          <w:sz w:val="40"/>
          <w:szCs w:val="40"/>
        </w:rPr>
        <w:t>zuj</w:t>
      </w:r>
      <w:r w:rsidRPr="00286D6C">
        <w:rPr>
          <w:b/>
          <w:sz w:val="40"/>
          <w:szCs w:val="40"/>
        </w:rPr>
        <w:t>ą</w:t>
      </w:r>
      <w:r w:rsidRPr="00286D6C">
        <w:rPr>
          <w:rFonts w:ascii="Footlight MT Light" w:hAnsi="Footlight MT Light"/>
          <w:b/>
          <w:sz w:val="40"/>
          <w:szCs w:val="40"/>
        </w:rPr>
        <w:t xml:space="preserve">ce w firmie </w:t>
      </w:r>
      <w:r w:rsidRPr="00286D6C">
        <w:rPr>
          <w:rFonts w:ascii="Footlight MT Light" w:hAnsi="Footlight MT Light"/>
          <w:b/>
          <w:sz w:val="40"/>
          <w:szCs w:val="40"/>
        </w:rPr>
        <w:br/>
      </w:r>
      <w:r>
        <w:rPr>
          <w:rFonts w:ascii="Footlight MT Light" w:hAnsi="Footlight MT Light"/>
          <w:b/>
          <w:sz w:val="40"/>
          <w:szCs w:val="40"/>
        </w:rPr>
        <w:lastRenderedPageBreak/>
        <w:t xml:space="preserve">           </w:t>
      </w:r>
      <w:r w:rsidRPr="00286D6C">
        <w:rPr>
          <w:rFonts w:ascii="Footlight MT Light" w:hAnsi="Footlight MT Light"/>
          <w:b/>
          <w:sz w:val="40"/>
          <w:szCs w:val="40"/>
        </w:rPr>
        <w:t>SKAREM Sp. z o. o.</w:t>
      </w:r>
    </w:p>
    <w:p w14:paraId="00B40E7C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>Tworzymy wokół nas profesjonalne środowisk</w:t>
      </w:r>
      <w:r>
        <w:rPr>
          <w:sz w:val="24"/>
          <w:szCs w:val="24"/>
        </w:rPr>
        <w:t>o</w:t>
      </w:r>
      <w:r w:rsidRPr="00D20955">
        <w:rPr>
          <w:sz w:val="24"/>
          <w:szCs w:val="24"/>
        </w:rPr>
        <w:t xml:space="preserve">, wymieniamy się wiedzą </w:t>
      </w:r>
      <w:r>
        <w:rPr>
          <w:sz w:val="24"/>
          <w:szCs w:val="24"/>
        </w:rPr>
        <w:br/>
      </w:r>
      <w:r w:rsidRPr="00D20955">
        <w:rPr>
          <w:sz w:val="24"/>
          <w:szCs w:val="24"/>
        </w:rPr>
        <w:t>i doświadczeniem, promujemy profesjonalizm, wzajemny szacunek i poszanowanie zasad etycznych w relacjach z innymi pracownikami oraz kontrahentami.</w:t>
      </w:r>
    </w:p>
    <w:p w14:paraId="169C6738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 xml:space="preserve">Nasz kontrahent oczekuje przede wszystkim profesjonalnie wykonanej usługi, dlatego swoim wyglądem, zachowaniem oraz sposobem wykonania powierzonych zadań staramy się potwierdzać nasze kompetencje. </w:t>
      </w:r>
    </w:p>
    <w:p w14:paraId="09307D5B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 xml:space="preserve">Dbamy o wzajemny szacunek i zaufanie, budujemy trwałe i efektywne relacje </w:t>
      </w:r>
      <w:r>
        <w:rPr>
          <w:sz w:val="24"/>
          <w:szCs w:val="24"/>
        </w:rPr>
        <w:br/>
      </w:r>
      <w:r w:rsidRPr="00D20955">
        <w:rPr>
          <w:sz w:val="24"/>
          <w:szCs w:val="24"/>
        </w:rPr>
        <w:t xml:space="preserve">z kontrahentami poprzez obserwacje ich potrzeb i proponowanie udoskonaleń </w:t>
      </w:r>
      <w:r>
        <w:rPr>
          <w:sz w:val="24"/>
          <w:szCs w:val="24"/>
        </w:rPr>
        <w:br/>
      </w:r>
      <w:r w:rsidRPr="00D20955">
        <w:rPr>
          <w:sz w:val="24"/>
          <w:szCs w:val="24"/>
        </w:rPr>
        <w:t>oraz korekt w celu wykonania usługi w sposób bardziej dostosowany do potrzeb kontrahenta.</w:t>
      </w:r>
    </w:p>
    <w:p w14:paraId="2445B8E8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 xml:space="preserve">Zdajemy sobie sprawę, że to jak wyglądamy, jak się zachowujemy </w:t>
      </w:r>
      <w:r>
        <w:rPr>
          <w:sz w:val="24"/>
          <w:szCs w:val="24"/>
        </w:rPr>
        <w:br/>
      </w:r>
      <w:r w:rsidRPr="00D20955">
        <w:rPr>
          <w:sz w:val="24"/>
          <w:szCs w:val="24"/>
        </w:rPr>
        <w:t xml:space="preserve">oraz jak wykonujemy swoją pracę wpływa na wizerunek firmy i jej ocenę </w:t>
      </w:r>
      <w:r>
        <w:rPr>
          <w:sz w:val="24"/>
          <w:szCs w:val="24"/>
        </w:rPr>
        <w:br/>
      </w:r>
      <w:r w:rsidRPr="00D20955">
        <w:rPr>
          <w:sz w:val="24"/>
          <w:szCs w:val="24"/>
        </w:rPr>
        <w:t>przez wszystkie osoby które nas  podczas pracy zobaczą. Może to być zarówno pracownik</w:t>
      </w:r>
      <w:r>
        <w:rPr>
          <w:sz w:val="24"/>
          <w:szCs w:val="24"/>
        </w:rPr>
        <w:t>,</w:t>
      </w:r>
      <w:r w:rsidRPr="00D20955">
        <w:rPr>
          <w:sz w:val="24"/>
          <w:szCs w:val="24"/>
        </w:rPr>
        <w:t xml:space="preserve"> kontrahent</w:t>
      </w:r>
      <w:r>
        <w:rPr>
          <w:sz w:val="24"/>
          <w:szCs w:val="24"/>
        </w:rPr>
        <w:t>,</w:t>
      </w:r>
      <w:r w:rsidRPr="00D20955">
        <w:rPr>
          <w:sz w:val="24"/>
          <w:szCs w:val="24"/>
        </w:rPr>
        <w:t xml:space="preserve"> jak i jego klient</w:t>
      </w:r>
      <w:r>
        <w:rPr>
          <w:sz w:val="24"/>
          <w:szCs w:val="24"/>
        </w:rPr>
        <w:t>,</w:t>
      </w:r>
      <w:r w:rsidRPr="00D20955">
        <w:rPr>
          <w:sz w:val="24"/>
          <w:szCs w:val="24"/>
        </w:rPr>
        <w:t xml:space="preserve"> który właśnie przyszedł  załatwić jakąś sprawę.</w:t>
      </w:r>
    </w:p>
    <w:p w14:paraId="21D357E4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 xml:space="preserve"> Komunikujemy się ze sobą w sposób przejrzysty, otwarty i rzetelny, dbając </w:t>
      </w:r>
      <w:r>
        <w:rPr>
          <w:sz w:val="24"/>
          <w:szCs w:val="24"/>
        </w:rPr>
        <w:br/>
      </w:r>
      <w:r w:rsidRPr="00D20955">
        <w:rPr>
          <w:sz w:val="24"/>
          <w:szCs w:val="24"/>
        </w:rPr>
        <w:t>przy tym o zachowanie tajemnicy kontrahenta oraz firmy, określonej odpowiednimi zapisami oraz zdrowym rozsądkiem.</w:t>
      </w:r>
    </w:p>
    <w:p w14:paraId="43DF791E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 xml:space="preserve">Współdziałamy ze sobą w budowaniu reputacji i rozwoju firmy. Pomagamy sobie nawzajem, chętnie wymieniamy się wiedzą i doświadczeniem.  </w:t>
      </w:r>
    </w:p>
    <w:p w14:paraId="6F364754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>Staramy się poznać kontrahenta w celu otwarcia na jego potrzeby oraz zapewnienia mu stałego kontaktu.</w:t>
      </w:r>
    </w:p>
    <w:p w14:paraId="105B585B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 xml:space="preserve">Regularnie doskonalimy swoją wiedzę o usłudze, obowiązujących instrukcjach, </w:t>
      </w:r>
      <w:r>
        <w:rPr>
          <w:sz w:val="24"/>
          <w:szCs w:val="24"/>
        </w:rPr>
        <w:br/>
      </w:r>
      <w:r w:rsidRPr="00D20955">
        <w:rPr>
          <w:sz w:val="24"/>
          <w:szCs w:val="24"/>
        </w:rPr>
        <w:t>oraz zmianach jakie zostały w tym zakresie wprowadzone.</w:t>
      </w:r>
    </w:p>
    <w:p w14:paraId="1B5951D5" w14:textId="77777777" w:rsidR="00AA7A39" w:rsidRPr="00D20955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D20955">
        <w:rPr>
          <w:sz w:val="24"/>
          <w:szCs w:val="24"/>
        </w:rPr>
        <w:t xml:space="preserve">Podczas wykonywania swoich obowiązków staramy się być spokojni i pogodni, </w:t>
      </w:r>
      <w:r>
        <w:rPr>
          <w:sz w:val="24"/>
          <w:szCs w:val="24"/>
        </w:rPr>
        <w:br/>
      </w:r>
      <w:r w:rsidRPr="00D20955">
        <w:rPr>
          <w:sz w:val="24"/>
          <w:szCs w:val="24"/>
        </w:rPr>
        <w:t>nie podnosimy poziomu stresu, raczej łagodzimy napięcia, po prostu dobrze wykonujemy swoje zadania.</w:t>
      </w:r>
    </w:p>
    <w:p w14:paraId="4CA529C0" w14:textId="77777777" w:rsidR="00AA7A39" w:rsidRPr="001C1CE4" w:rsidRDefault="00AA7A39" w:rsidP="00AA7A39">
      <w:pPr>
        <w:pStyle w:val="Akapitzlist"/>
        <w:numPr>
          <w:ilvl w:val="0"/>
          <w:numId w:val="11"/>
        </w:numPr>
        <w:suppressAutoHyphens w:val="0"/>
        <w:spacing w:after="160" w:line="360" w:lineRule="auto"/>
        <w:contextualSpacing/>
        <w:jc w:val="both"/>
      </w:pPr>
      <w:r w:rsidRPr="004F2289">
        <w:rPr>
          <w:sz w:val="24"/>
          <w:szCs w:val="24"/>
        </w:rPr>
        <w:t xml:space="preserve">Zdajemy sobie sprawę, że podejmując zatrudnienie w firmie </w:t>
      </w:r>
      <w:proofErr w:type="spellStart"/>
      <w:r w:rsidRPr="004F2289">
        <w:rPr>
          <w:sz w:val="24"/>
          <w:szCs w:val="24"/>
        </w:rPr>
        <w:t>Skarem</w:t>
      </w:r>
      <w:proofErr w:type="spellEnd"/>
      <w:r w:rsidRPr="004F2289">
        <w:rPr>
          <w:sz w:val="24"/>
          <w:szCs w:val="24"/>
        </w:rPr>
        <w:t xml:space="preserve"> stajemy się jej częścią i wszyscy razem pracujemy na wizerunek tej firmy.</w:t>
      </w:r>
    </w:p>
    <w:p w14:paraId="773F8EA0" w14:textId="77777777" w:rsidR="00AA7A39" w:rsidRPr="001C1CE4" w:rsidRDefault="00AA7A39" w:rsidP="00AA7A39">
      <w:pPr>
        <w:pStyle w:val="Akapitzlist"/>
        <w:suppressAutoHyphens w:val="0"/>
        <w:spacing w:after="160" w:line="360" w:lineRule="auto"/>
        <w:ind w:left="720"/>
        <w:contextualSpacing/>
        <w:jc w:val="both"/>
      </w:pPr>
    </w:p>
    <w:p w14:paraId="5C4F9532" w14:textId="77777777" w:rsidR="00AA7A39" w:rsidRPr="001C1CE4" w:rsidRDefault="00AA7A39" w:rsidP="00AA7A39">
      <w:pPr>
        <w:pStyle w:val="Akapitzlist"/>
        <w:suppressAutoHyphens w:val="0"/>
        <w:spacing w:after="160" w:line="360" w:lineRule="auto"/>
        <w:ind w:left="360"/>
        <w:contextualSpacing/>
        <w:jc w:val="both"/>
      </w:pPr>
      <w:r w:rsidRPr="001C1CE4">
        <w:rPr>
          <w:b/>
          <w:sz w:val="24"/>
          <w:szCs w:val="24"/>
        </w:rPr>
        <w:t>Oświadczam, że zapoznałem się z Zasadami etyki obowiązującymi w  firmie SKAREM Sp. z o.o.</w:t>
      </w:r>
      <w:r>
        <w:rPr>
          <w:b/>
          <w:sz w:val="24"/>
          <w:szCs w:val="24"/>
        </w:rPr>
        <w:t xml:space="preserve"> </w:t>
      </w:r>
      <w:r w:rsidRPr="00765873">
        <w:rPr>
          <w:b/>
          <w:sz w:val="24"/>
          <w:szCs w:val="24"/>
        </w:rPr>
        <w:t>i zobowiązuję się do ich przestrzegania.</w:t>
      </w:r>
    </w:p>
    <w:p w14:paraId="016146D5" w14:textId="77777777" w:rsidR="00F30121" w:rsidRDefault="00AA7A39" w:rsidP="00F30121">
      <w:pPr>
        <w:ind w:left="6372"/>
      </w:pPr>
      <w:r>
        <w:tab/>
      </w:r>
      <w:r>
        <w:tab/>
      </w:r>
      <w:r>
        <w:tab/>
        <w:t xml:space="preserve">                                                                                    </w:t>
      </w:r>
      <w:r w:rsidR="00F30121">
        <w:tab/>
      </w:r>
      <w:r w:rsidR="00F30121">
        <w:tab/>
      </w:r>
      <w:r w:rsidR="00F30121">
        <w:tab/>
        <w:t xml:space="preserve">                                                                                    </w:t>
      </w:r>
      <w:r w:rsidR="00F30121" w:rsidRPr="000107D2">
        <w:rPr>
          <w:color w:val="FF0000"/>
        </w:rPr>
        <w:t xml:space="preserve"> </w:t>
      </w:r>
      <w:r w:rsidR="00F30121">
        <w:rPr>
          <w:color w:val="FF0000"/>
        </w:rPr>
        <w:t xml:space="preserve">   NP. . JAN KOWALSKI</w:t>
      </w:r>
    </w:p>
    <w:p w14:paraId="0BE6F9FA" w14:textId="77777777" w:rsidR="00F30121" w:rsidRDefault="00F30121" w:rsidP="00F30121">
      <w:r>
        <w:t>.</w:t>
      </w:r>
    </w:p>
    <w:p w14:paraId="37109FD3" w14:textId="14491F67" w:rsidR="00F30121" w:rsidRDefault="00F30121" w:rsidP="00F301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 pracownika/</w:t>
      </w:r>
    </w:p>
    <w:p w14:paraId="08190A93" w14:textId="13D022E1" w:rsidR="00AA7A39" w:rsidRDefault="00AA7A39" w:rsidP="00F30121"/>
    <w:p w14:paraId="43B75E01" w14:textId="77777777" w:rsidR="002D34D9" w:rsidRDefault="002D34D9" w:rsidP="00AA7A39">
      <w:pPr>
        <w:spacing w:line="360" w:lineRule="auto"/>
        <w:jc w:val="both"/>
      </w:pPr>
    </w:p>
    <w:p w14:paraId="14FDB56F" w14:textId="77777777" w:rsidR="00F30121" w:rsidRDefault="00F30121" w:rsidP="00F30121">
      <w:pPr>
        <w:spacing w:line="360" w:lineRule="auto"/>
        <w:rPr>
          <w:b/>
        </w:rPr>
      </w:pPr>
    </w:p>
    <w:p w14:paraId="64261214" w14:textId="77777777" w:rsidR="00F30121" w:rsidRDefault="00F30121" w:rsidP="00F30121">
      <w:pPr>
        <w:spacing w:line="360" w:lineRule="auto"/>
        <w:rPr>
          <w:b/>
        </w:rPr>
      </w:pPr>
    </w:p>
    <w:p w14:paraId="2390704B" w14:textId="77777777" w:rsidR="00F30121" w:rsidRPr="00F30121" w:rsidRDefault="00F30121" w:rsidP="00F30121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7730BDB7" w14:textId="77777777" w:rsidR="00F30121" w:rsidRPr="00F30121" w:rsidRDefault="00F30121" w:rsidP="00F30121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F30121">
        <w:rPr>
          <w:rFonts w:ascii="Times New Roman" w:hAnsi="Times New Roman" w:cs="Times New Roman"/>
          <w:color w:val="FF0000"/>
          <w:sz w:val="22"/>
          <w:szCs w:val="22"/>
        </w:rPr>
        <w:t>np.:</w:t>
      </w:r>
      <w:r w:rsidRPr="00F30121">
        <w:rPr>
          <w:rFonts w:ascii="Times New Roman" w:hAnsi="Times New Roman" w:cs="Times New Roman"/>
          <w:sz w:val="22"/>
          <w:szCs w:val="22"/>
        </w:rPr>
        <w:t xml:space="preserve"> </w:t>
      </w:r>
      <w:r w:rsidRPr="00F30121">
        <w:rPr>
          <w:rFonts w:ascii="Times New Roman" w:hAnsi="Times New Roman" w:cs="Times New Roman"/>
          <w:b/>
          <w:color w:val="FF0000"/>
          <w:sz w:val="22"/>
          <w:szCs w:val="22"/>
        </w:rPr>
        <w:t>Stalowa wola 07.11.2022</w:t>
      </w:r>
    </w:p>
    <w:p w14:paraId="23EB18D5" w14:textId="77777777" w:rsidR="00F30121" w:rsidRPr="00F30121" w:rsidRDefault="00F30121" w:rsidP="00F30121">
      <w:pPr>
        <w:pStyle w:val="Bezodstpw"/>
        <w:rPr>
          <w:rFonts w:ascii="Times New Roman" w:hAnsi="Times New Roman"/>
        </w:rPr>
      </w:pPr>
      <w:r w:rsidRPr="00F30121">
        <w:rPr>
          <w:rFonts w:ascii="Times New Roman" w:hAnsi="Times New Roman"/>
        </w:rPr>
        <w:t xml:space="preserve">      </w:t>
      </w:r>
      <w:r w:rsidRPr="00F30121">
        <w:rPr>
          <w:rFonts w:ascii="Times New Roman" w:hAnsi="Times New Roman"/>
        </w:rPr>
        <w:tab/>
      </w:r>
      <w:r w:rsidRPr="00F30121">
        <w:rPr>
          <w:rFonts w:ascii="Times New Roman" w:hAnsi="Times New Roman"/>
        </w:rPr>
        <w:tab/>
      </w:r>
      <w:r w:rsidRPr="00F30121">
        <w:rPr>
          <w:rFonts w:ascii="Times New Roman" w:hAnsi="Times New Roman"/>
        </w:rPr>
        <w:tab/>
      </w:r>
      <w:r w:rsidRPr="00F30121">
        <w:rPr>
          <w:rFonts w:ascii="Times New Roman" w:hAnsi="Times New Roman"/>
        </w:rPr>
        <w:tab/>
      </w:r>
      <w:r w:rsidRPr="00F30121">
        <w:rPr>
          <w:rFonts w:ascii="Times New Roman" w:hAnsi="Times New Roman"/>
        </w:rPr>
        <w:tab/>
      </w:r>
      <w:r w:rsidRPr="00F30121">
        <w:rPr>
          <w:rFonts w:ascii="Times New Roman" w:hAnsi="Times New Roman"/>
        </w:rPr>
        <w:tab/>
      </w:r>
      <w:r w:rsidRPr="00F30121">
        <w:rPr>
          <w:rFonts w:ascii="Times New Roman" w:hAnsi="Times New Roman"/>
        </w:rPr>
        <w:tab/>
      </w:r>
      <w:r w:rsidRPr="00F30121">
        <w:rPr>
          <w:rFonts w:ascii="Times New Roman" w:hAnsi="Times New Roman"/>
        </w:rPr>
        <w:tab/>
        <w:t xml:space="preserve"> ……………………………………………………………. </w:t>
      </w:r>
    </w:p>
    <w:p w14:paraId="0D2466E5" w14:textId="77777777" w:rsidR="00F30121" w:rsidRPr="00F30121" w:rsidRDefault="00F30121" w:rsidP="00F30121">
      <w:pPr>
        <w:rPr>
          <w:rFonts w:ascii="Times New Roman" w:hAnsi="Times New Roman" w:cs="Times New Roman"/>
          <w:sz w:val="22"/>
          <w:szCs w:val="22"/>
        </w:rPr>
      </w:pPr>
      <w:r w:rsidRPr="00F3012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F30121">
        <w:rPr>
          <w:rFonts w:ascii="Times New Roman" w:hAnsi="Times New Roman" w:cs="Times New Roman"/>
          <w:color w:val="FF0000"/>
          <w:sz w:val="22"/>
          <w:szCs w:val="22"/>
        </w:rPr>
        <w:t>NP. JAN KOWALSKI</w:t>
      </w:r>
    </w:p>
    <w:p w14:paraId="488C058E" w14:textId="6B3C8F8C" w:rsidR="00F30121" w:rsidRPr="00F30121" w:rsidRDefault="00F30121" w:rsidP="00F30121">
      <w:pPr>
        <w:rPr>
          <w:rFonts w:ascii="Times New Roman" w:hAnsi="Times New Roman" w:cs="Times New Roman"/>
          <w:sz w:val="22"/>
          <w:szCs w:val="22"/>
        </w:rPr>
      </w:pPr>
      <w:r w:rsidRPr="00F301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30121">
        <w:rPr>
          <w:rFonts w:ascii="Times New Roman" w:hAnsi="Times New Roman" w:cs="Times New Roman"/>
          <w:sz w:val="22"/>
          <w:szCs w:val="22"/>
        </w:rPr>
        <w:t xml:space="preserve">Miejscowość  i data </w:t>
      </w:r>
    </w:p>
    <w:p w14:paraId="3EBDF26D" w14:textId="77777777" w:rsidR="00F30121" w:rsidRPr="00F30121" w:rsidRDefault="00F30121" w:rsidP="00F30121">
      <w:pPr>
        <w:pStyle w:val="Bezodstpw"/>
        <w:rPr>
          <w:rFonts w:ascii="Times New Roman" w:hAnsi="Times New Roman"/>
        </w:rPr>
      </w:pPr>
      <w:r w:rsidRPr="00F30121">
        <w:rPr>
          <w:rFonts w:ascii="Times New Roman" w:hAnsi="Times New Roman"/>
        </w:rPr>
        <w:t>…………………………………………………………..</w:t>
      </w:r>
    </w:p>
    <w:p w14:paraId="180A1146" w14:textId="77777777" w:rsidR="00F30121" w:rsidRPr="00F30121" w:rsidRDefault="00F30121" w:rsidP="00F30121">
      <w:pPr>
        <w:rPr>
          <w:rFonts w:ascii="Times New Roman" w:hAnsi="Times New Roman" w:cs="Times New Roman"/>
          <w:sz w:val="22"/>
          <w:szCs w:val="22"/>
        </w:rPr>
      </w:pPr>
      <w:r w:rsidRPr="00F30121">
        <w:rPr>
          <w:rFonts w:ascii="Times New Roman" w:hAnsi="Times New Roman" w:cs="Times New Roman"/>
          <w:sz w:val="22"/>
          <w:szCs w:val="22"/>
        </w:rPr>
        <w:t xml:space="preserve">                 Imię i Nazwisko </w:t>
      </w:r>
    </w:p>
    <w:p w14:paraId="55455D74" w14:textId="77777777" w:rsidR="00F30121" w:rsidRPr="00F30121" w:rsidRDefault="00F30121" w:rsidP="00F30121">
      <w:pPr>
        <w:pStyle w:val="Bezodstpw"/>
        <w:rPr>
          <w:rFonts w:ascii="Times New Roman" w:hAnsi="Times New Roman"/>
          <w:color w:val="FF0000"/>
        </w:rPr>
      </w:pPr>
      <w:r w:rsidRPr="00F30121">
        <w:rPr>
          <w:rFonts w:ascii="Times New Roman" w:hAnsi="Times New Roman"/>
          <w:color w:val="FF0000"/>
        </w:rPr>
        <w:t>Np.: 97657674866</w:t>
      </w:r>
    </w:p>
    <w:p w14:paraId="611F1FBA" w14:textId="77777777" w:rsidR="00F30121" w:rsidRPr="00F30121" w:rsidRDefault="00F30121" w:rsidP="00F30121">
      <w:pPr>
        <w:pStyle w:val="Bezodstpw"/>
        <w:rPr>
          <w:rFonts w:ascii="Times New Roman" w:hAnsi="Times New Roman"/>
        </w:rPr>
      </w:pPr>
      <w:r w:rsidRPr="00F30121">
        <w:rPr>
          <w:rFonts w:ascii="Times New Roman" w:hAnsi="Times New Roman"/>
        </w:rPr>
        <w:t>……………………………………………………………</w:t>
      </w:r>
    </w:p>
    <w:p w14:paraId="021114B1" w14:textId="77777777" w:rsidR="00F30121" w:rsidRPr="00F30121" w:rsidRDefault="00F30121" w:rsidP="00F30121">
      <w:pPr>
        <w:pStyle w:val="Bezodstpw"/>
        <w:rPr>
          <w:rFonts w:ascii="Times New Roman" w:hAnsi="Times New Roman"/>
        </w:rPr>
      </w:pPr>
      <w:r w:rsidRPr="00F30121">
        <w:rPr>
          <w:rFonts w:ascii="Times New Roman" w:hAnsi="Times New Roman"/>
        </w:rPr>
        <w:t xml:space="preserve">                      PESEL</w:t>
      </w:r>
    </w:p>
    <w:p w14:paraId="64536FEA" w14:textId="77777777" w:rsidR="00F30121" w:rsidRPr="00F30121" w:rsidRDefault="00F30121" w:rsidP="00F30121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F30121">
        <w:rPr>
          <w:rFonts w:ascii="Times New Roman" w:hAnsi="Times New Roman" w:cs="Times New Roman"/>
          <w:color w:val="FF0000"/>
          <w:sz w:val="22"/>
          <w:szCs w:val="22"/>
        </w:rPr>
        <w:t>NP. STALOWA WOLA UL. WRZOSOWA 7</w:t>
      </w:r>
    </w:p>
    <w:p w14:paraId="6FF944E4" w14:textId="77777777" w:rsidR="00F30121" w:rsidRPr="00F30121" w:rsidRDefault="00F30121" w:rsidP="00F30121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F30121">
        <w:rPr>
          <w:rFonts w:ascii="Times New Roman" w:hAnsi="Times New Roman" w:cs="Times New Roman"/>
          <w:color w:val="FF0000"/>
          <w:sz w:val="22"/>
          <w:szCs w:val="22"/>
        </w:rPr>
        <w:t xml:space="preserve">37-405 STALOWA WOLA </w:t>
      </w:r>
    </w:p>
    <w:p w14:paraId="48D4CA5A" w14:textId="77777777" w:rsidR="00F30121" w:rsidRPr="00F30121" w:rsidRDefault="00F30121" w:rsidP="00F30121">
      <w:pPr>
        <w:pStyle w:val="Bezodstpw"/>
        <w:rPr>
          <w:rFonts w:ascii="Times New Roman" w:hAnsi="Times New Roman"/>
        </w:rPr>
      </w:pPr>
    </w:p>
    <w:p w14:paraId="2663AB59" w14:textId="77777777" w:rsidR="00F30121" w:rsidRPr="00F30121" w:rsidRDefault="00F30121" w:rsidP="00F30121">
      <w:pPr>
        <w:pStyle w:val="Bezodstpw"/>
        <w:rPr>
          <w:rFonts w:ascii="Times New Roman" w:hAnsi="Times New Roman"/>
        </w:rPr>
      </w:pPr>
      <w:r w:rsidRPr="00F30121">
        <w:rPr>
          <w:rFonts w:ascii="Times New Roman" w:hAnsi="Times New Roman"/>
        </w:rPr>
        <w:t>…………………………………………………………..</w:t>
      </w:r>
    </w:p>
    <w:p w14:paraId="58B14834" w14:textId="77777777" w:rsidR="00F30121" w:rsidRPr="00F30121" w:rsidRDefault="00F30121" w:rsidP="00F30121">
      <w:pPr>
        <w:rPr>
          <w:rFonts w:ascii="Times New Roman" w:hAnsi="Times New Roman" w:cs="Times New Roman"/>
          <w:sz w:val="22"/>
          <w:szCs w:val="22"/>
        </w:rPr>
      </w:pPr>
      <w:r w:rsidRPr="00F30121">
        <w:rPr>
          <w:rFonts w:ascii="Times New Roman" w:hAnsi="Times New Roman" w:cs="Times New Roman"/>
          <w:sz w:val="22"/>
          <w:szCs w:val="22"/>
        </w:rPr>
        <w:t xml:space="preserve">                  Adres zamieszkania</w:t>
      </w:r>
    </w:p>
    <w:p w14:paraId="242BC8AF" w14:textId="77777777" w:rsidR="00F30121" w:rsidRPr="00F30121" w:rsidRDefault="00F30121" w:rsidP="00F30121">
      <w:pPr>
        <w:rPr>
          <w:rFonts w:ascii="Times New Roman" w:hAnsi="Times New Roman" w:cs="Times New Roman"/>
          <w:sz w:val="22"/>
          <w:szCs w:val="22"/>
        </w:rPr>
      </w:pPr>
    </w:p>
    <w:p w14:paraId="3EBEBA97" w14:textId="77777777" w:rsidR="00F30121" w:rsidRPr="00F30121" w:rsidRDefault="00F30121" w:rsidP="00F30121">
      <w:pPr>
        <w:rPr>
          <w:rFonts w:ascii="Times New Roman" w:hAnsi="Times New Roman" w:cs="Times New Roman"/>
          <w:sz w:val="22"/>
          <w:szCs w:val="22"/>
        </w:rPr>
      </w:pPr>
    </w:p>
    <w:p w14:paraId="3609049A" w14:textId="77777777" w:rsidR="00F30121" w:rsidRPr="00F30121" w:rsidRDefault="00F30121" w:rsidP="00F3012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0121">
        <w:rPr>
          <w:rFonts w:ascii="Times New Roman" w:hAnsi="Times New Roman" w:cs="Times New Roman"/>
          <w:b/>
          <w:sz w:val="22"/>
          <w:szCs w:val="22"/>
        </w:rPr>
        <w:t>O Ś W I A D C ZE N I E</w:t>
      </w:r>
    </w:p>
    <w:p w14:paraId="1302684E" w14:textId="77777777" w:rsidR="00F30121" w:rsidRPr="00F30121" w:rsidRDefault="00F30121" w:rsidP="00F3012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684270" w14:textId="77777777" w:rsidR="00F30121" w:rsidRPr="00F30121" w:rsidRDefault="00F30121" w:rsidP="00F3012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0121">
        <w:rPr>
          <w:rFonts w:ascii="Times New Roman" w:hAnsi="Times New Roman" w:cs="Times New Roman"/>
          <w:sz w:val="22"/>
          <w:szCs w:val="22"/>
        </w:rPr>
        <w:t xml:space="preserve"> Ja niżej podpisany oświadczam, że zostałem poinformowany o możliwości dobrowolnego przystąpienia do programu PPK  w firmie </w:t>
      </w:r>
      <w:proofErr w:type="spellStart"/>
      <w:r w:rsidRPr="00F30121">
        <w:rPr>
          <w:rFonts w:ascii="Times New Roman" w:hAnsi="Times New Roman" w:cs="Times New Roman"/>
          <w:sz w:val="22"/>
          <w:szCs w:val="22"/>
        </w:rPr>
        <w:t>Skarem</w:t>
      </w:r>
      <w:proofErr w:type="spellEnd"/>
      <w:r w:rsidRPr="00F30121">
        <w:rPr>
          <w:rFonts w:ascii="Times New Roman" w:hAnsi="Times New Roman" w:cs="Times New Roman"/>
          <w:sz w:val="22"/>
          <w:szCs w:val="22"/>
        </w:rPr>
        <w:t xml:space="preserve"> Sp. z o.o. Stalowa Wola. </w:t>
      </w:r>
    </w:p>
    <w:p w14:paraId="60C9B52D" w14:textId="77777777" w:rsidR="00F30121" w:rsidRPr="00F30121" w:rsidRDefault="00F30121" w:rsidP="00F3012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5386E2B" w14:textId="77777777" w:rsidR="00F30121" w:rsidRPr="00F30121" w:rsidRDefault="00F30121" w:rsidP="00F30121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50E733E6" w14:textId="77777777" w:rsidR="00F30121" w:rsidRPr="00F30121" w:rsidRDefault="00F30121" w:rsidP="00F30121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50BED4F2" w14:textId="77777777" w:rsidR="00F30121" w:rsidRPr="00F30121" w:rsidRDefault="00F30121" w:rsidP="00F30121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43FC3250" w14:textId="77777777" w:rsidR="00F30121" w:rsidRPr="00F30121" w:rsidRDefault="00F30121" w:rsidP="00F30121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3D22FE34" w14:textId="77777777" w:rsidR="00F30121" w:rsidRPr="00F30121" w:rsidRDefault="00F30121" w:rsidP="00F30121">
      <w:pPr>
        <w:rPr>
          <w:rFonts w:ascii="Times New Roman" w:hAnsi="Times New Roman" w:cs="Times New Roman"/>
          <w:sz w:val="22"/>
          <w:szCs w:val="22"/>
        </w:rPr>
      </w:pPr>
      <w:r w:rsidRPr="00F301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30121">
        <w:rPr>
          <w:rFonts w:ascii="Times New Roman" w:hAnsi="Times New Roman" w:cs="Times New Roman"/>
          <w:color w:val="FF0000"/>
          <w:sz w:val="22"/>
          <w:szCs w:val="22"/>
        </w:rPr>
        <w:t>NP. . 07.11.2022 JAN KOWALSKI</w:t>
      </w:r>
    </w:p>
    <w:p w14:paraId="027EF440" w14:textId="77777777" w:rsidR="00F30121" w:rsidRPr="00F30121" w:rsidRDefault="00F30121" w:rsidP="00F3012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301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Data i podpis czytelny </w:t>
      </w:r>
    </w:p>
    <w:p w14:paraId="5B6CE92E" w14:textId="77777777" w:rsidR="00F30121" w:rsidRPr="00F30121" w:rsidRDefault="00F30121" w:rsidP="00F30121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7C3A70D0" w14:textId="77777777" w:rsidR="00F30121" w:rsidRPr="00F30121" w:rsidRDefault="00F30121" w:rsidP="00F30121">
      <w:pPr>
        <w:pStyle w:val="Bezodstpw"/>
        <w:rPr>
          <w:rFonts w:ascii="Times New Roman" w:hAnsi="Times New Roman"/>
          <w:b/>
        </w:rPr>
      </w:pPr>
    </w:p>
    <w:p w14:paraId="6906CA01" w14:textId="77777777" w:rsidR="00F30121" w:rsidRPr="00F30121" w:rsidRDefault="00F30121" w:rsidP="00F30121">
      <w:pPr>
        <w:pStyle w:val="Bezodstpw"/>
        <w:rPr>
          <w:rFonts w:ascii="Times New Roman" w:hAnsi="Times New Roman"/>
          <w:b/>
        </w:rPr>
      </w:pPr>
    </w:p>
    <w:p w14:paraId="44807EAD" w14:textId="77777777" w:rsidR="00F30121" w:rsidRPr="00F30121" w:rsidRDefault="00F30121" w:rsidP="00F30121">
      <w:pPr>
        <w:pStyle w:val="Bezodstpw"/>
        <w:rPr>
          <w:rFonts w:ascii="Times New Roman" w:hAnsi="Times New Roman"/>
          <w:b/>
        </w:rPr>
      </w:pPr>
    </w:p>
    <w:p w14:paraId="1088856C" w14:textId="77777777" w:rsidR="00F30121" w:rsidRPr="00F30121" w:rsidRDefault="00F30121" w:rsidP="00F30121">
      <w:pPr>
        <w:pStyle w:val="Bezodstpw"/>
        <w:rPr>
          <w:rFonts w:ascii="Times New Roman" w:hAnsi="Times New Roman"/>
          <w:b/>
        </w:rPr>
      </w:pPr>
    </w:p>
    <w:p w14:paraId="60733A27" w14:textId="77777777" w:rsidR="00F30121" w:rsidRPr="00F30121" w:rsidRDefault="00F30121" w:rsidP="00F30121">
      <w:pPr>
        <w:pStyle w:val="Bezodstpw"/>
        <w:rPr>
          <w:rFonts w:ascii="Times New Roman" w:hAnsi="Times New Roman"/>
          <w:b/>
        </w:rPr>
      </w:pPr>
      <w:r w:rsidRPr="00F30121">
        <w:rPr>
          <w:rFonts w:ascii="Times New Roman" w:hAnsi="Times New Roman"/>
          <w:b/>
        </w:rPr>
        <w:t>Informacja:</w:t>
      </w:r>
    </w:p>
    <w:p w14:paraId="3F8AD3AB" w14:textId="77777777" w:rsidR="00F30121" w:rsidRPr="00F30121" w:rsidRDefault="00F30121" w:rsidP="00F3012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F30121">
        <w:rPr>
          <w:rFonts w:ascii="Times New Roman" w:hAnsi="Times New Roman" w:cs="Times New Roman"/>
          <w:sz w:val="22"/>
          <w:szCs w:val="22"/>
        </w:rPr>
        <w:t>Jeżeli masz od 55 do 70 lat i chciałbyś uczestniczyć w PPK to musisz złożyć  u pracodawcy wniosek o wpisanie do programu.</w:t>
      </w:r>
    </w:p>
    <w:p w14:paraId="4BE7175E" w14:textId="77777777" w:rsidR="00F30121" w:rsidRDefault="00F30121" w:rsidP="00F30121"/>
    <w:p w14:paraId="7B785F97" w14:textId="77777777" w:rsidR="00F30121" w:rsidRDefault="00F30121" w:rsidP="00F30121"/>
    <w:p w14:paraId="53F81A04" w14:textId="77777777" w:rsidR="00F30121" w:rsidRDefault="00F30121" w:rsidP="00F30121"/>
    <w:p w14:paraId="700AF686" w14:textId="77777777" w:rsidR="00F30121" w:rsidRDefault="00F30121" w:rsidP="00F30121"/>
    <w:p w14:paraId="6FA0622C" w14:textId="77777777" w:rsidR="00F30121" w:rsidRDefault="00F30121" w:rsidP="00F30121">
      <w:pPr>
        <w:spacing w:line="360" w:lineRule="auto"/>
        <w:rPr>
          <w:b/>
        </w:rPr>
      </w:pPr>
    </w:p>
    <w:p w14:paraId="76E3169C" w14:textId="77777777" w:rsidR="00F30121" w:rsidRDefault="00F30121" w:rsidP="00F30121">
      <w:pPr>
        <w:spacing w:line="360" w:lineRule="auto"/>
        <w:rPr>
          <w:b/>
        </w:rPr>
      </w:pPr>
    </w:p>
    <w:p w14:paraId="00E75CC8" w14:textId="77777777" w:rsidR="00F30121" w:rsidRDefault="00F30121" w:rsidP="00F30121">
      <w:pPr>
        <w:spacing w:line="360" w:lineRule="auto"/>
        <w:rPr>
          <w:b/>
        </w:rPr>
      </w:pPr>
    </w:p>
    <w:p w14:paraId="46DF0CBE" w14:textId="77777777" w:rsidR="00F30121" w:rsidRDefault="00F30121" w:rsidP="00F30121">
      <w:pPr>
        <w:spacing w:line="360" w:lineRule="auto"/>
        <w:rPr>
          <w:b/>
        </w:rPr>
      </w:pPr>
    </w:p>
    <w:p w14:paraId="75F8B5AE" w14:textId="77777777" w:rsidR="00F30121" w:rsidRDefault="00F30121" w:rsidP="00F30121">
      <w:pPr>
        <w:spacing w:line="360" w:lineRule="auto"/>
        <w:rPr>
          <w:b/>
        </w:rPr>
      </w:pPr>
    </w:p>
    <w:p w14:paraId="23BC1517" w14:textId="77777777" w:rsidR="002D34D9" w:rsidRDefault="002D34D9" w:rsidP="002D34D9">
      <w:pPr>
        <w:spacing w:line="360" w:lineRule="auto"/>
        <w:rPr>
          <w:b/>
        </w:rPr>
      </w:pPr>
    </w:p>
    <w:p w14:paraId="0181D632" w14:textId="77777777" w:rsidR="002D34D9" w:rsidRDefault="002D34D9" w:rsidP="002D34D9">
      <w:pPr>
        <w:spacing w:line="360" w:lineRule="auto"/>
        <w:rPr>
          <w:b/>
        </w:rPr>
      </w:pPr>
    </w:p>
    <w:p w14:paraId="6D02F089" w14:textId="77777777" w:rsidR="002D34D9" w:rsidRDefault="002D34D9" w:rsidP="002D34D9">
      <w:pPr>
        <w:pStyle w:val="Nagwek3"/>
        <w:keepLines w:val="0"/>
        <w:widowControl/>
        <w:numPr>
          <w:ilvl w:val="2"/>
          <w:numId w:val="0"/>
        </w:numPr>
        <w:tabs>
          <w:tab w:val="num" w:pos="0"/>
        </w:tabs>
        <w:suppressAutoHyphens/>
        <w:spacing w:before="92" w:line="249" w:lineRule="auto"/>
        <w:ind w:left="2432" w:right="2385" w:hanging="53"/>
        <w:jc w:val="center"/>
        <w:rPr>
          <w:color w:val="231F20"/>
        </w:rPr>
      </w:pPr>
    </w:p>
    <w:p w14:paraId="24D2B6B4" w14:textId="77777777" w:rsidR="002D34D9" w:rsidRDefault="002D34D9" w:rsidP="002D34D9">
      <w:pPr>
        <w:pStyle w:val="Nagwek3"/>
        <w:keepLines w:val="0"/>
        <w:widowControl/>
        <w:numPr>
          <w:ilvl w:val="2"/>
          <w:numId w:val="0"/>
        </w:numPr>
        <w:tabs>
          <w:tab w:val="num" w:pos="0"/>
        </w:tabs>
        <w:suppressAutoHyphens/>
        <w:spacing w:before="92" w:line="249" w:lineRule="auto"/>
        <w:ind w:left="2432" w:right="2385" w:hanging="53"/>
        <w:jc w:val="center"/>
        <w:rPr>
          <w:color w:val="231F20"/>
        </w:rPr>
      </w:pPr>
    </w:p>
    <w:p w14:paraId="690F0B77" w14:textId="77777777" w:rsidR="00F30121" w:rsidRPr="005F2657" w:rsidRDefault="00F30121" w:rsidP="00F30121">
      <w:pPr>
        <w:pStyle w:val="Tekstpodstawowy"/>
        <w:spacing w:before="3"/>
        <w:rPr>
          <w:sz w:val="10"/>
        </w:rPr>
      </w:pPr>
    </w:p>
    <w:p w14:paraId="0137C860" w14:textId="77777777" w:rsidR="00F30121" w:rsidRPr="005F2657" w:rsidRDefault="00F30121" w:rsidP="00F30121">
      <w:pPr>
        <w:pStyle w:val="Nagwek3"/>
        <w:keepLines w:val="0"/>
        <w:widowControl/>
        <w:numPr>
          <w:ilvl w:val="2"/>
          <w:numId w:val="0"/>
        </w:numPr>
        <w:tabs>
          <w:tab w:val="num" w:pos="0"/>
        </w:tabs>
        <w:suppressAutoHyphens/>
        <w:spacing w:before="92" w:line="249" w:lineRule="auto"/>
        <w:ind w:left="2432" w:right="2385" w:hanging="53"/>
        <w:jc w:val="center"/>
      </w:pPr>
      <w:r w:rsidRPr="005F2657">
        <w:rPr>
          <w:color w:val="231F20"/>
        </w:rPr>
        <w:t xml:space="preserve">DEKLARACJA O REZYGNACJI Z DOKONYWANIA WPŁAT DO </w:t>
      </w:r>
      <w:commentRangeStart w:id="17"/>
      <w:r w:rsidRPr="005F2657">
        <w:rPr>
          <w:color w:val="231F20"/>
        </w:rPr>
        <w:t>PRACOWNICZYCH</w:t>
      </w:r>
      <w:commentRangeEnd w:id="17"/>
      <w:r>
        <w:rPr>
          <w:rStyle w:val="Odwoaniedokomentarza"/>
          <w:b w:val="0"/>
        </w:rPr>
        <w:commentReference w:id="17"/>
      </w:r>
      <w:r w:rsidRPr="005F2657">
        <w:rPr>
          <w:color w:val="231F20"/>
        </w:rPr>
        <w:t xml:space="preserve"> PLANÓW KAPITAŁOWYCH (PPK)</w:t>
      </w:r>
    </w:p>
    <w:p w14:paraId="540EACD1" w14:textId="77777777" w:rsidR="00F30121" w:rsidRPr="005F2657" w:rsidRDefault="00F30121" w:rsidP="00F30121">
      <w:pPr>
        <w:pStyle w:val="Tekstpodstawowy"/>
        <w:spacing w:before="4"/>
        <w:rPr>
          <w:sz w:val="17"/>
        </w:rPr>
      </w:pPr>
    </w:p>
    <w:p w14:paraId="5208B2A1" w14:textId="77777777" w:rsidR="00F30121" w:rsidRPr="005F2657" w:rsidRDefault="00F30121" w:rsidP="00F30121">
      <w:pPr>
        <w:spacing w:before="1"/>
        <w:ind w:left="706" w:right="4148"/>
        <w:rPr>
          <w:sz w:val="23"/>
        </w:rPr>
      </w:pPr>
      <w:r w:rsidRPr="005F2657">
        <w:rPr>
          <w:sz w:val="23"/>
        </w:rPr>
        <w:t>Deklaracj</w:t>
      </w:r>
      <w:r>
        <w:rPr>
          <w:sz w:val="23"/>
        </w:rPr>
        <w:t>ę</w:t>
      </w:r>
      <w:r w:rsidRPr="005F2657">
        <w:rPr>
          <w:sz w:val="23"/>
        </w:rPr>
        <w:t xml:space="preserve"> należy wypełnić wielkimi </w:t>
      </w:r>
      <w:r w:rsidRPr="005F2657">
        <w:rPr>
          <w:sz w:val="23"/>
        </w:rPr>
        <w:lastRenderedPageBreak/>
        <w:t>literami. Deklarację składa się podmiotowi zatrudniającemu</w:t>
      </w:r>
      <w:r w:rsidRPr="005F2657">
        <w:rPr>
          <w:sz w:val="23"/>
          <w:vertAlign w:val="superscript"/>
        </w:rPr>
        <w:t>1)</w:t>
      </w:r>
      <w:r w:rsidRPr="005F2657">
        <w:rPr>
          <w:sz w:val="23"/>
        </w:rPr>
        <w:t>.</w:t>
      </w:r>
    </w:p>
    <w:p w14:paraId="32B9B496" w14:textId="77777777" w:rsidR="00F30121" w:rsidRPr="005F2657" w:rsidRDefault="00F30121" w:rsidP="00F30121">
      <w:pPr>
        <w:pStyle w:val="Tekstpodstawowy"/>
        <w:spacing w:before="8"/>
        <w:rPr>
          <w:sz w:val="23"/>
        </w:rPr>
      </w:pP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4491"/>
      </w:tblGrid>
      <w:tr w:rsidR="00F30121" w14:paraId="70445919" w14:textId="77777777" w:rsidTr="004D31D4">
        <w:trPr>
          <w:trHeight w:val="266"/>
        </w:trPr>
        <w:tc>
          <w:tcPr>
            <w:tcW w:w="8841" w:type="dxa"/>
            <w:gridSpan w:val="2"/>
            <w:shd w:val="clear" w:color="auto" w:fill="auto"/>
          </w:tcPr>
          <w:p w14:paraId="1951C020" w14:textId="77777777" w:rsidR="00F30121" w:rsidRPr="007A619D" w:rsidRDefault="00F30121" w:rsidP="004D31D4">
            <w:pPr>
              <w:pStyle w:val="TableParagraph"/>
              <w:spacing w:line="246" w:lineRule="exact"/>
              <w:rPr>
                <w:rFonts w:ascii="Calibri" w:eastAsia="Calibri" w:hAnsi="Calibri"/>
                <w:b/>
                <w:sz w:val="23"/>
              </w:rPr>
            </w:pPr>
            <w:r w:rsidRPr="007A619D">
              <w:rPr>
                <w:rFonts w:ascii="Calibri" w:eastAsia="Calibri" w:hAnsi="Calibri"/>
                <w:b/>
                <w:sz w:val="23"/>
              </w:rPr>
              <w:t xml:space="preserve">1. Dane </w:t>
            </w:r>
            <w:proofErr w:type="spellStart"/>
            <w:r w:rsidRPr="007A619D">
              <w:rPr>
                <w:rFonts w:ascii="Calibri" w:eastAsia="Calibri" w:hAnsi="Calibri"/>
                <w:b/>
                <w:sz w:val="23"/>
              </w:rPr>
              <w:t>dotyczące</w:t>
            </w:r>
            <w:proofErr w:type="spellEnd"/>
            <w:r w:rsidRPr="007A619D">
              <w:rPr>
                <w:rFonts w:ascii="Calibri" w:eastAsia="Calibri" w:hAnsi="Calibri"/>
                <w:b/>
                <w:sz w:val="23"/>
              </w:rPr>
              <w:t xml:space="preserve"> </w:t>
            </w:r>
            <w:proofErr w:type="spellStart"/>
            <w:r w:rsidRPr="007A619D">
              <w:rPr>
                <w:rFonts w:ascii="Calibri" w:eastAsia="Calibri" w:hAnsi="Calibri"/>
                <w:b/>
                <w:sz w:val="23"/>
              </w:rPr>
              <w:t>uczestnika</w:t>
            </w:r>
            <w:proofErr w:type="spellEnd"/>
            <w:r w:rsidRPr="007A619D">
              <w:rPr>
                <w:rFonts w:ascii="Calibri" w:eastAsia="Calibri" w:hAnsi="Calibri"/>
                <w:b/>
                <w:sz w:val="23"/>
              </w:rPr>
              <w:t xml:space="preserve"> PPK</w:t>
            </w:r>
          </w:p>
        </w:tc>
      </w:tr>
      <w:tr w:rsidR="00F30121" w14:paraId="07F99FDC" w14:textId="77777777" w:rsidTr="004D31D4">
        <w:trPr>
          <w:trHeight w:val="264"/>
        </w:trPr>
        <w:tc>
          <w:tcPr>
            <w:tcW w:w="4350" w:type="dxa"/>
            <w:shd w:val="clear" w:color="auto" w:fill="auto"/>
          </w:tcPr>
          <w:p w14:paraId="091B0D3F" w14:textId="77777777" w:rsidR="00F30121" w:rsidRPr="007A619D" w:rsidRDefault="00F30121" w:rsidP="004D31D4">
            <w:pPr>
              <w:pStyle w:val="TableParagraph"/>
              <w:spacing w:line="244" w:lineRule="exact"/>
              <w:rPr>
                <w:rFonts w:ascii="Calibri" w:eastAsia="Calibri" w:hAnsi="Calibri"/>
                <w:sz w:val="23"/>
              </w:rPr>
            </w:pPr>
            <w:proofErr w:type="spellStart"/>
            <w:r w:rsidRPr="007A619D">
              <w:rPr>
                <w:rFonts w:ascii="Calibri" w:eastAsia="Calibri" w:hAnsi="Calibri"/>
                <w:sz w:val="23"/>
              </w:rPr>
              <w:t>Imię</w:t>
            </w:r>
            <w:proofErr w:type="spellEnd"/>
            <w:r w:rsidRPr="007A619D">
              <w:rPr>
                <w:rFonts w:ascii="Calibri" w:eastAsia="Calibri" w:hAnsi="Calibri"/>
                <w:sz w:val="23"/>
              </w:rPr>
              <w:t xml:space="preserve"> (</w:t>
            </w:r>
            <w:proofErr w:type="spellStart"/>
            <w:r w:rsidRPr="007A619D">
              <w:rPr>
                <w:rFonts w:ascii="Calibri" w:eastAsia="Calibri" w:hAnsi="Calibri"/>
                <w:sz w:val="23"/>
              </w:rPr>
              <w:t>imiona</w:t>
            </w:r>
            <w:proofErr w:type="spellEnd"/>
            <w:r w:rsidRPr="007A619D">
              <w:rPr>
                <w:rFonts w:ascii="Calibri" w:eastAsia="Calibri" w:hAnsi="Calibri"/>
                <w:sz w:val="23"/>
              </w:rPr>
              <w:t>)</w:t>
            </w:r>
          </w:p>
        </w:tc>
        <w:tc>
          <w:tcPr>
            <w:tcW w:w="4491" w:type="dxa"/>
            <w:shd w:val="clear" w:color="auto" w:fill="auto"/>
          </w:tcPr>
          <w:p w14:paraId="6DD7D26C" w14:textId="77777777" w:rsidR="00F30121" w:rsidRDefault="00F30121" w:rsidP="004D31D4">
            <w:r>
              <w:rPr>
                <w:color w:val="FF0000"/>
              </w:rPr>
              <w:t>NP. . JAN</w:t>
            </w:r>
          </w:p>
          <w:p w14:paraId="0BB05D58" w14:textId="77777777" w:rsidR="00F30121" w:rsidRPr="007A619D" w:rsidRDefault="00F30121" w:rsidP="004D31D4">
            <w:pPr>
              <w:pStyle w:val="TableParagraph"/>
              <w:ind w:left="0"/>
              <w:rPr>
                <w:rFonts w:ascii="Calibri" w:eastAsia="Calibri" w:hAnsi="Calibri"/>
                <w:sz w:val="18"/>
              </w:rPr>
            </w:pPr>
          </w:p>
        </w:tc>
      </w:tr>
      <w:tr w:rsidR="00F30121" w14:paraId="353E9FC7" w14:textId="77777777" w:rsidTr="004D31D4">
        <w:trPr>
          <w:trHeight w:val="722"/>
        </w:trPr>
        <w:tc>
          <w:tcPr>
            <w:tcW w:w="4350" w:type="dxa"/>
            <w:shd w:val="clear" w:color="auto" w:fill="auto"/>
          </w:tcPr>
          <w:p w14:paraId="0E7678D1" w14:textId="77777777" w:rsidR="00F30121" w:rsidRPr="007A619D" w:rsidRDefault="00F30121" w:rsidP="004D31D4">
            <w:pPr>
              <w:pStyle w:val="TableParagraph"/>
              <w:spacing w:line="244" w:lineRule="exact"/>
              <w:rPr>
                <w:rFonts w:ascii="Calibri" w:eastAsia="Calibri" w:hAnsi="Calibri"/>
                <w:sz w:val="23"/>
              </w:rPr>
            </w:pPr>
            <w:proofErr w:type="spellStart"/>
            <w:r w:rsidRPr="007A619D">
              <w:rPr>
                <w:rFonts w:ascii="Calibri" w:eastAsia="Calibri" w:hAnsi="Calibri"/>
                <w:sz w:val="23"/>
              </w:rPr>
              <w:t>Nazwisko</w:t>
            </w:r>
            <w:proofErr w:type="spellEnd"/>
          </w:p>
        </w:tc>
        <w:tc>
          <w:tcPr>
            <w:tcW w:w="4491" w:type="dxa"/>
            <w:shd w:val="clear" w:color="auto" w:fill="auto"/>
          </w:tcPr>
          <w:p w14:paraId="72059EBF" w14:textId="77777777" w:rsidR="00F30121" w:rsidRDefault="00F30121" w:rsidP="004D31D4">
            <w:r>
              <w:rPr>
                <w:color w:val="FF0000"/>
              </w:rPr>
              <w:t>NP. KOWALSKI</w:t>
            </w:r>
          </w:p>
          <w:p w14:paraId="5CA807C3" w14:textId="77777777" w:rsidR="00F30121" w:rsidRPr="007A619D" w:rsidRDefault="00F30121" w:rsidP="004D31D4">
            <w:pPr>
              <w:pStyle w:val="TableParagraph"/>
              <w:ind w:left="0"/>
              <w:rPr>
                <w:rFonts w:ascii="Calibri" w:eastAsia="Calibri" w:hAnsi="Calibri"/>
                <w:sz w:val="18"/>
              </w:rPr>
            </w:pPr>
          </w:p>
        </w:tc>
      </w:tr>
      <w:tr w:rsidR="00F30121" w14:paraId="69930878" w14:textId="77777777" w:rsidTr="004D31D4">
        <w:trPr>
          <w:trHeight w:val="794"/>
        </w:trPr>
        <w:tc>
          <w:tcPr>
            <w:tcW w:w="4350" w:type="dxa"/>
            <w:shd w:val="clear" w:color="auto" w:fill="auto"/>
          </w:tcPr>
          <w:p w14:paraId="3E846A43" w14:textId="77777777" w:rsidR="00F30121" w:rsidRPr="007A619D" w:rsidRDefault="00F30121" w:rsidP="004D31D4">
            <w:pPr>
              <w:pStyle w:val="TableParagraph"/>
              <w:ind w:right="697"/>
              <w:rPr>
                <w:rFonts w:ascii="Calibri" w:eastAsia="Calibri" w:hAnsi="Calibri"/>
                <w:sz w:val="23"/>
                <w:lang w:val="pl-PL"/>
              </w:rPr>
            </w:pPr>
            <w:r w:rsidRPr="007A619D">
              <w:rPr>
                <w:rFonts w:ascii="Calibri" w:eastAsia="Calibri" w:hAnsi="Calibri"/>
                <w:sz w:val="23"/>
                <w:lang w:val="pl-PL"/>
              </w:rPr>
              <w:t>Numer PESEL, a w przypadku osób nieposiadających numeru PESEL data</w:t>
            </w:r>
          </w:p>
          <w:p w14:paraId="78ED656D" w14:textId="77777777" w:rsidR="00F30121" w:rsidRPr="007A619D" w:rsidRDefault="00F30121" w:rsidP="004D31D4">
            <w:pPr>
              <w:pStyle w:val="TableParagraph"/>
              <w:spacing w:line="252" w:lineRule="exact"/>
              <w:rPr>
                <w:rFonts w:ascii="Calibri" w:eastAsia="Calibri" w:hAnsi="Calibri"/>
                <w:sz w:val="23"/>
              </w:rPr>
            </w:pPr>
            <w:proofErr w:type="spellStart"/>
            <w:r w:rsidRPr="007A619D">
              <w:rPr>
                <w:rFonts w:ascii="Calibri" w:eastAsia="Calibri" w:hAnsi="Calibri"/>
                <w:sz w:val="23"/>
              </w:rPr>
              <w:t>u</w:t>
            </w:r>
            <w:r>
              <w:rPr>
                <w:rFonts w:ascii="Calibri" w:eastAsia="Calibri" w:hAnsi="Calibri"/>
                <w:sz w:val="23"/>
              </w:rPr>
              <w:t>rodzenia</w:t>
            </w:r>
            <w:proofErr w:type="spellEnd"/>
          </w:p>
        </w:tc>
        <w:tc>
          <w:tcPr>
            <w:tcW w:w="4491" w:type="dxa"/>
            <w:shd w:val="clear" w:color="auto" w:fill="auto"/>
          </w:tcPr>
          <w:p w14:paraId="465905AD" w14:textId="77777777" w:rsidR="00F30121" w:rsidRDefault="00F30121" w:rsidP="004D31D4">
            <w:r>
              <w:rPr>
                <w:color w:val="FF0000"/>
              </w:rPr>
              <w:t>NP. . 96858514555</w:t>
            </w:r>
          </w:p>
          <w:p w14:paraId="603B9A15" w14:textId="77777777" w:rsidR="00F30121" w:rsidRPr="007A619D" w:rsidRDefault="00F30121" w:rsidP="004D31D4">
            <w:pPr>
              <w:pStyle w:val="TableParagraph"/>
              <w:ind w:left="0"/>
              <w:rPr>
                <w:rFonts w:ascii="Calibri" w:eastAsia="Calibri" w:hAnsi="Calibri"/>
                <w:sz w:val="20"/>
              </w:rPr>
            </w:pPr>
          </w:p>
        </w:tc>
      </w:tr>
      <w:tr w:rsidR="00F30121" w14:paraId="6DEEBD3E" w14:textId="77777777" w:rsidTr="004D31D4">
        <w:trPr>
          <w:trHeight w:val="1324"/>
        </w:trPr>
        <w:tc>
          <w:tcPr>
            <w:tcW w:w="4350" w:type="dxa"/>
            <w:shd w:val="clear" w:color="auto" w:fill="auto"/>
          </w:tcPr>
          <w:p w14:paraId="48B8D290" w14:textId="77777777" w:rsidR="00F30121" w:rsidRPr="007A619D" w:rsidRDefault="00F30121" w:rsidP="004D31D4">
            <w:pPr>
              <w:pStyle w:val="TableParagraph"/>
              <w:ind w:right="141"/>
              <w:rPr>
                <w:rFonts w:ascii="Calibri" w:eastAsia="Calibri" w:hAnsi="Calibri"/>
                <w:sz w:val="23"/>
                <w:lang w:val="pl-PL"/>
              </w:rPr>
            </w:pPr>
            <w:r w:rsidRPr="007A619D">
              <w:rPr>
                <w:rFonts w:ascii="Calibri" w:eastAsia="Calibri" w:hAnsi="Calibri"/>
                <w:sz w:val="23"/>
                <w:lang w:val="pl-PL"/>
              </w:rPr>
              <w:t>Seria i numer dowodu osobistego lub numer paszportu albo innego dokumentu potwierdzającego tożsamość w przypadku osób nieposiadających obywatelstwa</w:t>
            </w:r>
          </w:p>
          <w:p w14:paraId="7572B886" w14:textId="77777777" w:rsidR="00F30121" w:rsidRPr="007A619D" w:rsidRDefault="00F30121" w:rsidP="004D31D4">
            <w:pPr>
              <w:pStyle w:val="TableParagraph"/>
              <w:spacing w:line="252" w:lineRule="exact"/>
              <w:rPr>
                <w:rFonts w:ascii="Calibri" w:eastAsia="Calibri" w:hAnsi="Calibri"/>
                <w:sz w:val="23"/>
              </w:rPr>
            </w:pPr>
            <w:proofErr w:type="spellStart"/>
            <w:r w:rsidRPr="007A619D">
              <w:rPr>
                <w:rFonts w:ascii="Calibri" w:eastAsia="Calibri" w:hAnsi="Calibri"/>
                <w:sz w:val="23"/>
              </w:rPr>
              <w:t>polskiego</w:t>
            </w:r>
            <w:proofErr w:type="spellEnd"/>
          </w:p>
        </w:tc>
        <w:tc>
          <w:tcPr>
            <w:tcW w:w="4491" w:type="dxa"/>
            <w:shd w:val="clear" w:color="auto" w:fill="auto"/>
          </w:tcPr>
          <w:p w14:paraId="4D1DE131" w14:textId="77777777" w:rsidR="00F30121" w:rsidRDefault="00F30121" w:rsidP="004D31D4">
            <w:r>
              <w:rPr>
                <w:color w:val="FF0000"/>
              </w:rPr>
              <w:t>NP. . JJC4457</w:t>
            </w:r>
          </w:p>
          <w:p w14:paraId="0E550007" w14:textId="77777777" w:rsidR="00F30121" w:rsidRPr="007A619D" w:rsidRDefault="00F30121" w:rsidP="004D31D4">
            <w:pPr>
              <w:pStyle w:val="TableParagraph"/>
              <w:ind w:left="0"/>
              <w:rPr>
                <w:rFonts w:ascii="Calibri" w:eastAsia="Calibri" w:hAnsi="Calibri"/>
                <w:sz w:val="20"/>
              </w:rPr>
            </w:pPr>
          </w:p>
        </w:tc>
      </w:tr>
      <w:tr w:rsidR="00F30121" w14:paraId="569AB3EB" w14:textId="77777777" w:rsidTr="004D31D4">
        <w:trPr>
          <w:trHeight w:val="264"/>
        </w:trPr>
        <w:tc>
          <w:tcPr>
            <w:tcW w:w="8841" w:type="dxa"/>
            <w:gridSpan w:val="2"/>
            <w:shd w:val="clear" w:color="auto" w:fill="auto"/>
          </w:tcPr>
          <w:p w14:paraId="7ADEF645" w14:textId="77777777" w:rsidR="00F30121" w:rsidRPr="007A619D" w:rsidRDefault="00F30121" w:rsidP="004D31D4">
            <w:pPr>
              <w:pStyle w:val="TableParagraph"/>
              <w:spacing w:line="244" w:lineRule="exact"/>
              <w:rPr>
                <w:rFonts w:ascii="Calibri" w:eastAsia="Calibri" w:hAnsi="Calibri"/>
                <w:b/>
                <w:sz w:val="23"/>
              </w:rPr>
            </w:pPr>
            <w:r w:rsidRPr="007A619D">
              <w:rPr>
                <w:rFonts w:ascii="Calibri" w:eastAsia="Calibri" w:hAnsi="Calibri"/>
                <w:b/>
                <w:sz w:val="23"/>
              </w:rPr>
              <w:t xml:space="preserve">2. </w:t>
            </w:r>
            <w:proofErr w:type="spellStart"/>
            <w:r w:rsidRPr="007A619D">
              <w:rPr>
                <w:rFonts w:ascii="Calibri" w:eastAsia="Calibri" w:hAnsi="Calibri"/>
                <w:b/>
                <w:sz w:val="23"/>
              </w:rPr>
              <w:t>Nazwa</w:t>
            </w:r>
            <w:proofErr w:type="spellEnd"/>
            <w:r w:rsidRPr="007A619D">
              <w:rPr>
                <w:rFonts w:ascii="Calibri" w:eastAsia="Calibri" w:hAnsi="Calibri"/>
                <w:b/>
                <w:sz w:val="23"/>
              </w:rPr>
              <w:t xml:space="preserve"> </w:t>
            </w:r>
            <w:proofErr w:type="spellStart"/>
            <w:r w:rsidRPr="007A619D">
              <w:rPr>
                <w:rFonts w:ascii="Calibri" w:eastAsia="Calibri" w:hAnsi="Calibri"/>
                <w:b/>
                <w:sz w:val="23"/>
              </w:rPr>
              <w:t>podmiotu</w:t>
            </w:r>
            <w:proofErr w:type="spellEnd"/>
            <w:r w:rsidRPr="007A619D">
              <w:rPr>
                <w:rFonts w:ascii="Calibri" w:eastAsia="Calibri" w:hAnsi="Calibri"/>
                <w:b/>
                <w:sz w:val="23"/>
              </w:rPr>
              <w:t xml:space="preserve"> </w:t>
            </w:r>
            <w:proofErr w:type="spellStart"/>
            <w:r w:rsidRPr="007A619D">
              <w:rPr>
                <w:rFonts w:ascii="Calibri" w:eastAsia="Calibri" w:hAnsi="Calibri"/>
                <w:b/>
                <w:sz w:val="23"/>
              </w:rPr>
              <w:t>zatrudniającego</w:t>
            </w:r>
            <w:proofErr w:type="spellEnd"/>
          </w:p>
        </w:tc>
      </w:tr>
      <w:tr w:rsidR="00F30121" w14:paraId="63AB3EE3" w14:textId="77777777" w:rsidTr="004D31D4">
        <w:trPr>
          <w:trHeight w:val="529"/>
        </w:trPr>
        <w:tc>
          <w:tcPr>
            <w:tcW w:w="8841" w:type="dxa"/>
            <w:gridSpan w:val="2"/>
            <w:shd w:val="clear" w:color="auto" w:fill="auto"/>
          </w:tcPr>
          <w:p w14:paraId="07F52C25" w14:textId="77777777" w:rsidR="00F30121" w:rsidRPr="007A619D" w:rsidRDefault="00F30121" w:rsidP="004D31D4">
            <w:pPr>
              <w:pStyle w:val="TableParagraph"/>
              <w:ind w:left="0"/>
              <w:rPr>
                <w:rFonts w:ascii="Calibri" w:eastAsia="Calibri" w:hAnsi="Calibri"/>
                <w:sz w:val="20"/>
              </w:rPr>
            </w:pPr>
          </w:p>
        </w:tc>
      </w:tr>
      <w:tr w:rsidR="00F30121" w14:paraId="62AE3A97" w14:textId="77777777" w:rsidTr="004D31D4">
        <w:trPr>
          <w:trHeight w:val="266"/>
        </w:trPr>
        <w:tc>
          <w:tcPr>
            <w:tcW w:w="8841" w:type="dxa"/>
            <w:gridSpan w:val="2"/>
            <w:shd w:val="clear" w:color="auto" w:fill="auto"/>
          </w:tcPr>
          <w:p w14:paraId="3B987430" w14:textId="77777777" w:rsidR="00F30121" w:rsidRPr="007A619D" w:rsidRDefault="00F30121" w:rsidP="004D31D4">
            <w:pPr>
              <w:pStyle w:val="TableParagraph"/>
              <w:spacing w:line="246" w:lineRule="exact"/>
              <w:rPr>
                <w:rFonts w:ascii="Calibri" w:eastAsia="Calibri" w:hAnsi="Calibri"/>
                <w:b/>
                <w:sz w:val="23"/>
              </w:rPr>
            </w:pPr>
            <w:r w:rsidRPr="007A619D">
              <w:rPr>
                <w:rFonts w:ascii="Calibri" w:eastAsia="Calibri" w:hAnsi="Calibri"/>
                <w:b/>
                <w:sz w:val="23"/>
              </w:rPr>
              <w:t xml:space="preserve">3. </w:t>
            </w:r>
            <w:proofErr w:type="spellStart"/>
            <w:r w:rsidRPr="007A619D">
              <w:rPr>
                <w:rFonts w:ascii="Calibri" w:eastAsia="Calibri" w:hAnsi="Calibri"/>
                <w:b/>
                <w:sz w:val="23"/>
              </w:rPr>
              <w:t>Oświadczenie</w:t>
            </w:r>
            <w:proofErr w:type="spellEnd"/>
            <w:r w:rsidRPr="007A619D">
              <w:rPr>
                <w:rFonts w:ascii="Calibri" w:eastAsia="Calibri" w:hAnsi="Calibri"/>
                <w:b/>
                <w:sz w:val="23"/>
              </w:rPr>
              <w:t xml:space="preserve"> </w:t>
            </w:r>
            <w:proofErr w:type="spellStart"/>
            <w:r w:rsidRPr="007A619D">
              <w:rPr>
                <w:rFonts w:ascii="Calibri" w:eastAsia="Calibri" w:hAnsi="Calibri"/>
                <w:b/>
                <w:sz w:val="23"/>
              </w:rPr>
              <w:t>uczestnika</w:t>
            </w:r>
            <w:proofErr w:type="spellEnd"/>
            <w:r w:rsidRPr="007A619D">
              <w:rPr>
                <w:rFonts w:ascii="Calibri" w:eastAsia="Calibri" w:hAnsi="Calibri"/>
                <w:b/>
                <w:sz w:val="23"/>
              </w:rPr>
              <w:t xml:space="preserve"> PPK</w:t>
            </w:r>
          </w:p>
        </w:tc>
      </w:tr>
      <w:tr w:rsidR="00F30121" w:rsidRPr="005F2657" w14:paraId="344FB1DE" w14:textId="77777777" w:rsidTr="004D31D4">
        <w:trPr>
          <w:trHeight w:val="4943"/>
        </w:trPr>
        <w:tc>
          <w:tcPr>
            <w:tcW w:w="8841" w:type="dxa"/>
            <w:gridSpan w:val="2"/>
            <w:shd w:val="clear" w:color="auto" w:fill="auto"/>
          </w:tcPr>
          <w:p w14:paraId="510A94F0" w14:textId="77777777" w:rsidR="00F30121" w:rsidRPr="007A619D" w:rsidRDefault="00F30121" w:rsidP="004D31D4">
            <w:pPr>
              <w:pStyle w:val="TableParagraph"/>
              <w:ind w:right="1344"/>
              <w:rPr>
                <w:rFonts w:ascii="Calibri" w:eastAsia="Calibri" w:hAnsi="Calibri"/>
                <w:sz w:val="23"/>
                <w:lang w:val="pl-PL"/>
              </w:rPr>
            </w:pPr>
            <w:r w:rsidRPr="007A619D">
              <w:rPr>
                <w:rFonts w:ascii="Calibri" w:eastAsia="Calibri" w:hAnsi="Calibri"/>
                <w:sz w:val="23"/>
                <w:lang w:val="pl-PL"/>
              </w:rPr>
              <w:t>Oświadczam, że rezygnuję z dokonywania wpłat do PPK oraz posiadam wiedzę o konsekwencjach złożenia niniejszej deklaracji, w tym:</w:t>
            </w:r>
          </w:p>
          <w:p w14:paraId="1E008C1D" w14:textId="77777777" w:rsidR="00F30121" w:rsidRPr="007A619D" w:rsidRDefault="00F30121" w:rsidP="00F30121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</w:tabs>
              <w:ind w:right="836" w:hanging="299"/>
              <w:rPr>
                <w:rFonts w:ascii="Calibri" w:eastAsia="Calibri" w:hAnsi="Calibri"/>
                <w:sz w:val="23"/>
                <w:lang w:val="pl-PL"/>
              </w:rPr>
            </w:pPr>
            <w:r w:rsidRPr="007A619D">
              <w:rPr>
                <w:rFonts w:ascii="Calibri" w:eastAsia="Calibri" w:hAnsi="Calibri"/>
                <w:sz w:val="23"/>
                <w:lang w:val="pl-PL"/>
              </w:rPr>
              <w:t>nieotrzymania wpłaty powitalnej w wysokości 250 zł, należnej uczestnikom PPK (dotyczy uczestnika PPK, który nie nabył uprawnienia do wpłaty powitalnej przed złożeniem</w:t>
            </w:r>
            <w:r w:rsidRPr="007A619D">
              <w:rPr>
                <w:rFonts w:ascii="Calibri" w:eastAsia="Calibri" w:hAnsi="Calibri"/>
                <w:spacing w:val="-1"/>
                <w:sz w:val="23"/>
                <w:lang w:val="pl-PL"/>
              </w:rPr>
              <w:t xml:space="preserve"> </w:t>
            </w:r>
            <w:r w:rsidRPr="007A619D">
              <w:rPr>
                <w:rFonts w:ascii="Calibri" w:eastAsia="Calibri" w:hAnsi="Calibri"/>
                <w:sz w:val="23"/>
                <w:lang w:val="pl-PL"/>
              </w:rPr>
              <w:t>deklaracji);</w:t>
            </w:r>
          </w:p>
          <w:p w14:paraId="160BEE9C" w14:textId="77777777" w:rsidR="00F30121" w:rsidRPr="007A619D" w:rsidRDefault="00F30121" w:rsidP="00F30121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</w:tabs>
              <w:ind w:right="189" w:hanging="299"/>
              <w:rPr>
                <w:rFonts w:ascii="Calibri" w:eastAsia="Calibri" w:hAnsi="Calibri"/>
                <w:sz w:val="23"/>
                <w:lang w:val="pl-PL"/>
              </w:rPr>
            </w:pPr>
            <w:r w:rsidRPr="007A619D">
              <w:rPr>
                <w:rFonts w:ascii="Calibri" w:eastAsia="Calibri" w:hAnsi="Calibri"/>
                <w:sz w:val="23"/>
                <w:lang w:val="pl-PL"/>
              </w:rPr>
              <w:t xml:space="preserve">nieotrzymywania dopłat rocznych do PPK w wysokości 240 zł, należnych uczestnikom PPK po spełnieniu warunków określonych w art. 32 ustawy z dnia 4 października 2018 r. o pracowniczych planach kapitałowych (Dz. U. poz. 2215, z </w:t>
            </w:r>
            <w:proofErr w:type="spellStart"/>
            <w:r w:rsidRPr="007A619D">
              <w:rPr>
                <w:rFonts w:ascii="Calibri" w:eastAsia="Calibri" w:hAnsi="Calibri"/>
                <w:sz w:val="23"/>
                <w:lang w:val="pl-PL"/>
              </w:rPr>
              <w:t>późn</w:t>
            </w:r>
            <w:proofErr w:type="spellEnd"/>
            <w:r w:rsidRPr="007A619D">
              <w:rPr>
                <w:rFonts w:ascii="Calibri" w:eastAsia="Calibri" w:hAnsi="Calibri"/>
                <w:sz w:val="23"/>
                <w:lang w:val="pl-PL"/>
              </w:rPr>
              <w:t>.</w:t>
            </w:r>
            <w:r w:rsidRPr="007A619D">
              <w:rPr>
                <w:rFonts w:ascii="Calibri" w:eastAsia="Calibri" w:hAnsi="Calibri"/>
                <w:spacing w:val="1"/>
                <w:sz w:val="23"/>
                <w:lang w:val="pl-PL"/>
              </w:rPr>
              <w:t xml:space="preserve"> </w:t>
            </w:r>
            <w:r w:rsidRPr="007A619D">
              <w:rPr>
                <w:rFonts w:ascii="Calibri" w:eastAsia="Calibri" w:hAnsi="Calibri"/>
                <w:sz w:val="23"/>
                <w:lang w:val="pl-PL"/>
              </w:rPr>
              <w:t>zm.);</w:t>
            </w:r>
          </w:p>
          <w:p w14:paraId="62CD8161" w14:textId="77777777" w:rsidR="00F30121" w:rsidRPr="007A619D" w:rsidRDefault="00F30121" w:rsidP="00F30121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</w:tabs>
              <w:ind w:right="674" w:hanging="299"/>
              <w:rPr>
                <w:rFonts w:ascii="Calibri" w:eastAsia="Calibri" w:hAnsi="Calibri"/>
                <w:sz w:val="23"/>
                <w:lang w:val="pl-PL"/>
              </w:rPr>
            </w:pPr>
            <w:r w:rsidRPr="007A619D">
              <w:rPr>
                <w:rFonts w:ascii="Calibri" w:eastAsia="Calibri" w:hAnsi="Calibri"/>
                <w:sz w:val="23"/>
                <w:lang w:val="pl-PL"/>
              </w:rPr>
              <w:t>nieotrzymywania wpłat podstawowych finansowanych przez podmiot zatrudniający w wysokości 1,5%</w:t>
            </w:r>
            <w:r w:rsidRPr="007A619D">
              <w:rPr>
                <w:rFonts w:ascii="Calibri" w:eastAsia="Calibri" w:hAnsi="Calibri"/>
                <w:spacing w:val="-3"/>
                <w:sz w:val="23"/>
                <w:lang w:val="pl-PL"/>
              </w:rPr>
              <w:t xml:space="preserve"> </w:t>
            </w:r>
            <w:r w:rsidRPr="007A619D">
              <w:rPr>
                <w:rFonts w:ascii="Calibri" w:eastAsia="Calibri" w:hAnsi="Calibri"/>
                <w:sz w:val="23"/>
                <w:lang w:val="pl-PL"/>
              </w:rPr>
              <w:t>wynagrodzenia.</w:t>
            </w:r>
          </w:p>
          <w:p w14:paraId="00E9549D" w14:textId="77777777" w:rsidR="00F30121" w:rsidRPr="007A619D" w:rsidRDefault="00F30121" w:rsidP="004D31D4">
            <w:pPr>
              <w:pStyle w:val="TableParagraph"/>
              <w:spacing w:before="9"/>
              <w:ind w:left="0"/>
              <w:rPr>
                <w:rFonts w:ascii="Calibri" w:eastAsia="Calibri" w:hAnsi="Calibri"/>
                <w:lang w:val="pl-PL"/>
              </w:rPr>
            </w:pPr>
          </w:p>
          <w:p w14:paraId="125FAD81" w14:textId="77777777" w:rsidR="00F30121" w:rsidRDefault="00F30121" w:rsidP="004D31D4">
            <w:pPr>
              <w:jc w:val="center"/>
            </w:pPr>
            <w:r>
              <w:rPr>
                <w:color w:val="FF0000"/>
              </w:rPr>
              <w:t xml:space="preserve"> NP. . 07.11.2022 JAN KOWALSKI</w:t>
            </w:r>
          </w:p>
          <w:p w14:paraId="7B8FF69E" w14:textId="77777777" w:rsidR="00F30121" w:rsidRPr="007A619D" w:rsidRDefault="00F30121" w:rsidP="004D31D4">
            <w:pPr>
              <w:pStyle w:val="TableParagraph"/>
              <w:ind w:left="3425" w:right="995"/>
              <w:jc w:val="center"/>
              <w:rPr>
                <w:rFonts w:ascii="Calibri" w:eastAsia="Calibri" w:hAnsi="Calibri"/>
                <w:sz w:val="23"/>
                <w:lang w:val="pl-PL"/>
              </w:rPr>
            </w:pPr>
            <w:r w:rsidRPr="007A619D">
              <w:rPr>
                <w:rFonts w:ascii="Calibri" w:eastAsia="Calibri" w:hAnsi="Calibri"/>
                <w:sz w:val="23"/>
                <w:lang w:val="pl-PL"/>
              </w:rPr>
              <w:t>……………..</w:t>
            </w:r>
          </w:p>
          <w:p w14:paraId="5CF4FF0C" w14:textId="77777777" w:rsidR="00F30121" w:rsidRPr="007A619D" w:rsidRDefault="00F30121" w:rsidP="004D31D4">
            <w:pPr>
              <w:pStyle w:val="TableParagraph"/>
              <w:spacing w:before="3"/>
              <w:ind w:left="3426" w:right="882"/>
              <w:jc w:val="center"/>
              <w:rPr>
                <w:rFonts w:ascii="Calibri" w:eastAsia="Calibri" w:hAnsi="Calibri"/>
                <w:sz w:val="19"/>
                <w:lang w:val="pl-PL"/>
              </w:rPr>
            </w:pPr>
            <w:r w:rsidRPr="007A619D">
              <w:rPr>
                <w:rFonts w:ascii="Calibri" w:eastAsia="Calibri" w:hAnsi="Calibri"/>
                <w:sz w:val="19"/>
                <w:lang w:val="pl-PL"/>
              </w:rPr>
              <w:t>data i podpis uczestnika PPK</w:t>
            </w:r>
          </w:p>
          <w:p w14:paraId="3DE96A51" w14:textId="77777777" w:rsidR="00F30121" w:rsidRPr="007A619D" w:rsidRDefault="00F30121" w:rsidP="004D31D4">
            <w:pPr>
              <w:pStyle w:val="TableParagraph"/>
              <w:ind w:left="0"/>
              <w:rPr>
                <w:rFonts w:ascii="Calibri" w:eastAsia="Calibri" w:hAnsi="Calibri"/>
                <w:sz w:val="20"/>
                <w:lang w:val="pl-PL"/>
              </w:rPr>
            </w:pPr>
          </w:p>
          <w:p w14:paraId="3EA0820A" w14:textId="77777777" w:rsidR="00F30121" w:rsidRDefault="00F30121" w:rsidP="004D31D4">
            <w:pPr>
              <w:jc w:val="center"/>
            </w:pPr>
            <w:r>
              <w:rPr>
                <w:color w:val="FF0000"/>
              </w:rPr>
              <w:t>NP. . 07.11.2022</w:t>
            </w:r>
          </w:p>
          <w:p w14:paraId="2EA98097" w14:textId="77777777" w:rsidR="00F30121" w:rsidRPr="007A619D" w:rsidRDefault="00F30121" w:rsidP="004D31D4">
            <w:pPr>
              <w:pStyle w:val="TableParagraph"/>
              <w:spacing w:before="10"/>
              <w:ind w:left="0"/>
              <w:rPr>
                <w:rFonts w:ascii="Calibri" w:eastAsia="Calibri" w:hAnsi="Calibri"/>
                <w:sz w:val="25"/>
                <w:lang w:val="pl-PL"/>
              </w:rPr>
            </w:pPr>
          </w:p>
          <w:p w14:paraId="37B6FB38" w14:textId="77777777" w:rsidR="00F30121" w:rsidRPr="007A619D" w:rsidRDefault="00F30121" w:rsidP="004D31D4">
            <w:pPr>
              <w:pStyle w:val="TableParagraph"/>
              <w:ind w:left="3426" w:right="995"/>
              <w:jc w:val="center"/>
              <w:rPr>
                <w:rFonts w:ascii="Calibri" w:eastAsia="Calibri" w:hAnsi="Calibri"/>
                <w:sz w:val="23"/>
                <w:lang w:val="pl-PL"/>
              </w:rPr>
            </w:pPr>
            <w:r w:rsidRPr="007A619D">
              <w:rPr>
                <w:rFonts w:ascii="Calibri" w:eastAsia="Calibri" w:hAnsi="Calibri"/>
                <w:sz w:val="23"/>
                <w:lang w:val="pl-PL"/>
              </w:rPr>
              <w:t>…………………………………………………</w:t>
            </w:r>
          </w:p>
          <w:p w14:paraId="01D06F6F" w14:textId="77777777" w:rsidR="00F30121" w:rsidRPr="007A619D" w:rsidRDefault="00F30121" w:rsidP="004D31D4">
            <w:pPr>
              <w:pStyle w:val="TableParagraph"/>
              <w:spacing w:before="3"/>
              <w:ind w:left="3386" w:right="995"/>
              <w:jc w:val="center"/>
              <w:rPr>
                <w:rFonts w:ascii="Calibri" w:eastAsia="Calibri" w:hAnsi="Calibri"/>
                <w:sz w:val="19"/>
                <w:lang w:val="pl-PL"/>
              </w:rPr>
            </w:pPr>
            <w:r w:rsidRPr="007A619D">
              <w:rPr>
                <w:rFonts w:ascii="Calibri" w:eastAsia="Calibri" w:hAnsi="Calibri"/>
                <w:sz w:val="19"/>
                <w:lang w:val="pl-PL"/>
              </w:rPr>
              <w:t>data złożenia deklaracji podmiotowi zatrudniającemu</w:t>
            </w:r>
          </w:p>
        </w:tc>
      </w:tr>
    </w:tbl>
    <w:p w14:paraId="7067627F" w14:textId="77777777" w:rsidR="00F30121" w:rsidRDefault="00F30121" w:rsidP="00F30121">
      <w:pPr>
        <w:spacing w:line="360" w:lineRule="auto"/>
        <w:rPr>
          <w:b/>
        </w:rPr>
      </w:pPr>
    </w:p>
    <w:p w14:paraId="493A929B" w14:textId="77777777" w:rsidR="00F30121" w:rsidRDefault="00F30121" w:rsidP="00F30121">
      <w:pPr>
        <w:spacing w:line="360" w:lineRule="auto"/>
        <w:rPr>
          <w:b/>
        </w:rPr>
      </w:pPr>
    </w:p>
    <w:p w14:paraId="67171082" w14:textId="77777777" w:rsidR="00F30121" w:rsidRDefault="00F30121" w:rsidP="00F30121">
      <w:pPr>
        <w:spacing w:line="360" w:lineRule="auto"/>
        <w:rPr>
          <w:b/>
        </w:rPr>
      </w:pPr>
    </w:p>
    <w:p w14:paraId="7AE14103" w14:textId="77777777" w:rsidR="00F30121" w:rsidRDefault="00F30121" w:rsidP="00F30121">
      <w:pPr>
        <w:spacing w:line="360" w:lineRule="auto"/>
        <w:rPr>
          <w:b/>
        </w:rPr>
      </w:pPr>
    </w:p>
    <w:p w14:paraId="2E87FE9C" w14:textId="5095AE19" w:rsidR="00F30121" w:rsidRDefault="00F30121" w:rsidP="00F30121">
      <w:pPr>
        <w:spacing w:line="360" w:lineRule="auto"/>
        <w:rPr>
          <w:b/>
        </w:rPr>
      </w:pPr>
    </w:p>
    <w:p w14:paraId="1944DEBC" w14:textId="02218A1F" w:rsidR="00F30121" w:rsidRDefault="00F30121" w:rsidP="00F30121">
      <w:pPr>
        <w:spacing w:line="360" w:lineRule="auto"/>
        <w:rPr>
          <w:b/>
        </w:rPr>
      </w:pPr>
    </w:p>
    <w:p w14:paraId="5BBC8719" w14:textId="6A97C0FE" w:rsidR="00F30121" w:rsidRDefault="00F30121" w:rsidP="00F30121">
      <w:pPr>
        <w:spacing w:line="360" w:lineRule="auto"/>
        <w:rPr>
          <w:b/>
        </w:rPr>
      </w:pPr>
    </w:p>
    <w:p w14:paraId="5AD3CB3B" w14:textId="0A28730C" w:rsidR="00F30121" w:rsidRDefault="00F30121" w:rsidP="00F30121">
      <w:pPr>
        <w:spacing w:line="360" w:lineRule="auto"/>
        <w:rPr>
          <w:b/>
        </w:rPr>
      </w:pPr>
    </w:p>
    <w:p w14:paraId="6C67B478" w14:textId="77777777" w:rsidR="00F30121" w:rsidRDefault="00F30121" w:rsidP="00F30121">
      <w:pPr>
        <w:spacing w:line="360" w:lineRule="auto"/>
        <w:rPr>
          <w:b/>
        </w:rPr>
      </w:pPr>
    </w:p>
    <w:p w14:paraId="48BEF86F" w14:textId="77777777" w:rsidR="00F30121" w:rsidRDefault="00F30121" w:rsidP="00F30121">
      <w:pPr>
        <w:spacing w:line="360" w:lineRule="auto"/>
        <w:rPr>
          <w:b/>
        </w:rPr>
      </w:pPr>
    </w:p>
    <w:p w14:paraId="76E95AC3" w14:textId="77777777" w:rsidR="002D34D9" w:rsidRDefault="002D34D9" w:rsidP="002D34D9">
      <w:pPr>
        <w:spacing w:line="360" w:lineRule="auto"/>
        <w:jc w:val="both"/>
      </w:pPr>
    </w:p>
    <w:p w14:paraId="714BD0BD" w14:textId="77777777" w:rsidR="002D34D9" w:rsidRDefault="002D34D9" w:rsidP="002D34D9">
      <w:pPr>
        <w:ind w:hanging="567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 wp14:anchorId="584E2F97" wp14:editId="4A84A718">
            <wp:extent cx="1967230" cy="351155"/>
            <wp:effectExtent l="0" t="0" r="0" b="0"/>
            <wp:docPr id="11" name="Obraz 11" descr="13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22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3E411" w14:textId="77777777" w:rsidR="002D34D9" w:rsidRPr="00435DB1" w:rsidRDefault="002D34D9" w:rsidP="002D34D9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435DB1">
        <w:rPr>
          <w:sz w:val="16"/>
          <w:szCs w:val="16"/>
        </w:rPr>
        <w:t xml:space="preserve">.................................................                                                                                      </w:t>
      </w:r>
      <w:r w:rsidRPr="00435DB1">
        <w:rPr>
          <w:b/>
          <w:bCs/>
          <w:sz w:val="16"/>
          <w:szCs w:val="16"/>
        </w:rPr>
        <w:t xml:space="preserve"> </w:t>
      </w:r>
    </w:p>
    <w:p w14:paraId="38A107F7" w14:textId="77777777" w:rsidR="002D34D9" w:rsidRPr="00435DB1" w:rsidRDefault="002D34D9" w:rsidP="002D34D9">
      <w:pPr>
        <w:rPr>
          <w:sz w:val="16"/>
          <w:szCs w:val="16"/>
        </w:rPr>
      </w:pPr>
      <w:r w:rsidRPr="00435DB1">
        <w:rPr>
          <w:sz w:val="16"/>
          <w:szCs w:val="16"/>
        </w:rPr>
        <w:lastRenderedPageBreak/>
        <w:t xml:space="preserve">   </w:t>
      </w:r>
      <w:r>
        <w:rPr>
          <w:sz w:val="16"/>
          <w:szCs w:val="16"/>
        </w:rPr>
        <w:t xml:space="preserve"> </w:t>
      </w:r>
      <w:r w:rsidRPr="00435DB1">
        <w:rPr>
          <w:sz w:val="16"/>
          <w:szCs w:val="16"/>
        </w:rPr>
        <w:t xml:space="preserve"> (oznaczenie pracodawcy)</w:t>
      </w:r>
    </w:p>
    <w:p w14:paraId="14BB5385" w14:textId="77777777" w:rsidR="002D34D9" w:rsidRDefault="002D34D9" w:rsidP="002D34D9"/>
    <w:p w14:paraId="717FBF0C" w14:textId="77777777" w:rsidR="002D34D9" w:rsidRPr="00121991" w:rsidRDefault="002D34D9" w:rsidP="002D34D9">
      <w:pPr>
        <w:rPr>
          <w:sz w:val="16"/>
          <w:szCs w:val="16"/>
        </w:rPr>
      </w:pPr>
    </w:p>
    <w:p w14:paraId="4CD1363B" w14:textId="77777777" w:rsidR="002D34D9" w:rsidRPr="00597367" w:rsidRDefault="002D34D9" w:rsidP="002D34D9">
      <w:pPr>
        <w:jc w:val="center"/>
        <w:rPr>
          <w:rFonts w:ascii="Times New Roman" w:hAnsi="Times New Roman" w:cs="Times New Roman"/>
          <w:b/>
          <w:bCs/>
        </w:rPr>
      </w:pPr>
      <w:r w:rsidRPr="00597367">
        <w:rPr>
          <w:rFonts w:ascii="Times New Roman" w:hAnsi="Times New Roman" w:cs="Times New Roman"/>
          <w:b/>
          <w:bCs/>
        </w:rPr>
        <w:t>KARTA SZKOLENIA WSTĘPNEGO</w:t>
      </w:r>
    </w:p>
    <w:p w14:paraId="111A4D7A" w14:textId="77777777" w:rsidR="002D34D9" w:rsidRPr="00597367" w:rsidRDefault="002D34D9" w:rsidP="002D34D9">
      <w:pPr>
        <w:jc w:val="center"/>
        <w:rPr>
          <w:rFonts w:ascii="Times New Roman" w:hAnsi="Times New Roman" w:cs="Times New Roman"/>
          <w:b/>
          <w:bCs/>
        </w:rPr>
      </w:pPr>
      <w:r w:rsidRPr="00597367">
        <w:rPr>
          <w:rFonts w:ascii="Times New Roman" w:hAnsi="Times New Roman" w:cs="Times New Roman"/>
          <w:b/>
          <w:bCs/>
        </w:rPr>
        <w:t>W DZIEDZINIE BEZPIECZEŃSTWA I HIGIENY PRACY</w:t>
      </w:r>
    </w:p>
    <w:p w14:paraId="391B0535" w14:textId="77777777" w:rsidR="002D34D9" w:rsidRPr="00597367" w:rsidRDefault="002D34D9" w:rsidP="002D34D9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355"/>
      </w:tblGrid>
      <w:tr w:rsidR="002D34D9" w:rsidRPr="00597367" w14:paraId="295FFFFE" w14:textId="77777777" w:rsidTr="00AC520B">
        <w:trPr>
          <w:trHeight w:val="73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8B75" w14:textId="039AF95A" w:rsidR="002D34D9" w:rsidRPr="00597367" w:rsidRDefault="002D34D9" w:rsidP="00AC520B">
            <w:pPr>
              <w:widowControl/>
              <w:numPr>
                <w:ilvl w:val="0"/>
                <w:numId w:val="3"/>
              </w:numPr>
              <w:tabs>
                <w:tab w:val="clear" w:pos="0"/>
                <w:tab w:val="left" w:pos="498"/>
              </w:tabs>
              <w:suppressAutoHyphens/>
              <w:snapToGrid w:val="0"/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osoby                                   </w:t>
            </w:r>
            <w:r w:rsidR="00F30121">
              <w:rPr>
                <w:color w:val="FF0000"/>
              </w:rPr>
              <w:t>NP. . JAN KOWALSKI</w:t>
            </w:r>
          </w:p>
          <w:p w14:paraId="0929F31B" w14:textId="77777777" w:rsidR="002D34D9" w:rsidRPr="00597367" w:rsidRDefault="002D34D9" w:rsidP="00AC520B">
            <w:pPr>
              <w:ind w:left="498" w:hanging="426"/>
              <w:rPr>
                <w:rFonts w:ascii="Times New Roman" w:hAnsi="Times New Roman" w:cs="Times New Roman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 xml:space="preserve">         odbywającej szkolenie...................................................................................................................................................</w:t>
            </w:r>
          </w:p>
        </w:tc>
      </w:tr>
      <w:tr w:rsidR="002D34D9" w:rsidRPr="00597367" w14:paraId="2539A260" w14:textId="77777777" w:rsidTr="00AC520B">
        <w:trPr>
          <w:trHeight w:val="697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7B0E" w14:textId="77777777" w:rsidR="002D34D9" w:rsidRPr="00597367" w:rsidRDefault="002D34D9" w:rsidP="00AC520B">
            <w:pPr>
              <w:widowControl/>
              <w:numPr>
                <w:ilvl w:val="0"/>
                <w:numId w:val="3"/>
              </w:numPr>
              <w:tabs>
                <w:tab w:val="clear" w:pos="0"/>
                <w:tab w:val="left" w:pos="498"/>
              </w:tabs>
              <w:suppressAutoHyphens/>
              <w:snapToGrid w:val="0"/>
              <w:ind w:left="720" w:hanging="648"/>
              <w:rPr>
                <w:rFonts w:ascii="Times New Roman" w:hAnsi="Times New Roman" w:cs="Times New Roman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 xml:space="preserve">Nazwa komórki organizacyjnej.....................................................................................................................................  </w:t>
            </w:r>
            <w:r w:rsidRPr="0059736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D34D9" w:rsidRPr="00597367" w14:paraId="529E8E4B" w14:textId="77777777" w:rsidTr="00AC520B">
        <w:trPr>
          <w:cantSplit/>
          <w:trHeight w:val="21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F1711FF" w14:textId="77777777" w:rsidR="002D34D9" w:rsidRPr="00597367" w:rsidRDefault="002D34D9" w:rsidP="00AC520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7367">
              <w:rPr>
                <w:rFonts w:ascii="Times New Roman" w:hAnsi="Times New Roman" w:cs="Times New Roman"/>
                <w:b/>
              </w:rPr>
              <w:t>3</w:t>
            </w:r>
            <w:r w:rsidRPr="00597367">
              <w:rPr>
                <w:rFonts w:ascii="Times New Roman" w:hAnsi="Times New Roman" w:cs="Times New Roman"/>
              </w:rPr>
              <w:t xml:space="preserve">.  Instruktaż ogólny      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244D" w14:textId="77777777" w:rsidR="002D34D9" w:rsidRPr="00597367" w:rsidRDefault="002D34D9" w:rsidP="00AC520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F6E72" w14:textId="77777777" w:rsidR="002D34D9" w:rsidRPr="00597367" w:rsidRDefault="002D34D9" w:rsidP="00AC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Instruktaż ogólny przeprowadził w dniu ....................................................r.</w:t>
            </w:r>
          </w:p>
          <w:p w14:paraId="486CE866" w14:textId="77777777" w:rsidR="002D34D9" w:rsidRPr="00597367" w:rsidRDefault="002D34D9" w:rsidP="00AC5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C7ADB" w14:textId="77777777" w:rsidR="002D34D9" w:rsidRPr="00597367" w:rsidRDefault="002D34D9" w:rsidP="00AC520B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</w:p>
          <w:p w14:paraId="00A1E952" w14:textId="77777777" w:rsidR="002D34D9" w:rsidRPr="00597367" w:rsidRDefault="002D34D9" w:rsidP="00AC520B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</w:rPr>
              <w:t xml:space="preserve"> </w:t>
            </w: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                                </w:t>
            </w:r>
          </w:p>
          <w:p w14:paraId="5E80A662" w14:textId="77F7A70A" w:rsidR="002D34D9" w:rsidRPr="00597367" w:rsidRDefault="002D34D9" w:rsidP="00AC520B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597367">
              <w:rPr>
                <w:rFonts w:ascii="Times New Roman" w:hAnsi="Times New Roman" w:cs="Times New Roman"/>
              </w:rPr>
              <w:t xml:space="preserve">     </w:t>
            </w:r>
            <w:r w:rsidRPr="00597367">
              <w:rPr>
                <w:rFonts w:ascii="Times New Roman" w:hAnsi="Times New Roman" w:cs="Times New Roman"/>
                <w:sz w:val="16"/>
              </w:rPr>
              <w:t xml:space="preserve">(imię i nazwisko przeprowadzającego instruktaż)     </w:t>
            </w:r>
            <w:r w:rsidRPr="00597367">
              <w:rPr>
                <w:rFonts w:ascii="Times New Roman" w:hAnsi="Times New Roman" w:cs="Times New Roman"/>
              </w:rPr>
              <w:t xml:space="preserve">             </w:t>
            </w:r>
            <w:r w:rsidR="00F30121">
              <w:rPr>
                <w:color w:val="FF0000"/>
              </w:rPr>
              <w:t>NP. . JAN KOWALSKI</w:t>
            </w:r>
          </w:p>
          <w:p w14:paraId="087BF544" w14:textId="77777777" w:rsidR="002D34D9" w:rsidRPr="00597367" w:rsidRDefault="002D34D9" w:rsidP="00AC520B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597367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</w:t>
            </w:r>
          </w:p>
          <w:p w14:paraId="167CF3B8" w14:textId="77777777" w:rsidR="002D34D9" w:rsidRPr="00597367" w:rsidRDefault="002D34D9" w:rsidP="00AC520B">
            <w:pPr>
              <w:tabs>
                <w:tab w:val="left" w:pos="4560"/>
              </w:tabs>
              <w:rPr>
                <w:rFonts w:ascii="Times New Roman" w:hAnsi="Times New Roman" w:cs="Times New Roman"/>
                <w:sz w:val="16"/>
              </w:rPr>
            </w:pPr>
            <w:r w:rsidRPr="00597367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597367">
              <w:rPr>
                <w:rFonts w:ascii="Times New Roman" w:hAnsi="Times New Roman" w:cs="Times New Roman"/>
                <w:sz w:val="16"/>
              </w:rPr>
              <w:t xml:space="preserve">                                    (podpis  osoby  której  udzielono  instruktażu)</w:t>
            </w:r>
          </w:p>
        </w:tc>
      </w:tr>
      <w:tr w:rsidR="002D34D9" w:rsidRPr="00597367" w14:paraId="61018CD2" w14:textId="77777777" w:rsidTr="00AC520B">
        <w:trPr>
          <w:trHeight w:hRule="exact" w:val="3988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7C5B2C8" w14:textId="77777777" w:rsidR="002D34D9" w:rsidRPr="00597367" w:rsidRDefault="002D34D9" w:rsidP="00AC520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736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97367">
              <w:rPr>
                <w:rFonts w:ascii="Times New Roman" w:hAnsi="Times New Roman" w:cs="Times New Roman"/>
              </w:rPr>
              <w:t xml:space="preserve">    </w:t>
            </w:r>
            <w:r w:rsidRPr="00597367">
              <w:rPr>
                <w:rFonts w:ascii="Times New Roman" w:hAnsi="Times New Roman" w:cs="Times New Roman"/>
                <w:b/>
              </w:rPr>
              <w:t>4</w:t>
            </w:r>
            <w:r w:rsidRPr="00597367">
              <w:rPr>
                <w:rFonts w:ascii="Times New Roman" w:hAnsi="Times New Roman" w:cs="Times New Roman"/>
              </w:rPr>
              <w:t xml:space="preserve"> . Instruktaż   stanowiskowy                                                                                                            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6CD5" w14:textId="77777777" w:rsidR="002D34D9" w:rsidRPr="00597367" w:rsidRDefault="002D34D9" w:rsidP="00AC520B">
            <w:pPr>
              <w:snapToGrid w:val="0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3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14:paraId="4F2420D6" w14:textId="77777777" w:rsidR="002D34D9" w:rsidRPr="00597367" w:rsidRDefault="002D34D9" w:rsidP="00AC520B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35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Instruktaż stanowiskowy na stanowisku pracy …………….................................................................................</w:t>
            </w:r>
          </w:p>
          <w:p w14:paraId="380C9C71" w14:textId="77777777" w:rsidR="002D34D9" w:rsidRPr="00597367" w:rsidRDefault="002D34D9" w:rsidP="00AC520B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  <w:p w14:paraId="56DA67B4" w14:textId="77777777" w:rsidR="002D34D9" w:rsidRPr="00597367" w:rsidRDefault="002D34D9" w:rsidP="00AC5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 xml:space="preserve">       przeprowadził w dniu/dniach.......................................................r.  ......................................................................</w:t>
            </w:r>
          </w:p>
          <w:p w14:paraId="13C93744" w14:textId="77777777" w:rsidR="002D34D9" w:rsidRPr="00597367" w:rsidRDefault="002D34D9" w:rsidP="00AC520B">
            <w:pPr>
              <w:ind w:firstLine="70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973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597367">
              <w:rPr>
                <w:rFonts w:ascii="Times New Roman" w:hAnsi="Times New Roman" w:cs="Times New Roman"/>
                <w:sz w:val="14"/>
                <w:szCs w:val="14"/>
              </w:rPr>
              <w:t xml:space="preserve">        (imię i nazwisko  przeprowadzającego  instruktaż)</w:t>
            </w:r>
          </w:p>
          <w:p w14:paraId="2959DB22" w14:textId="77777777" w:rsidR="002D34D9" w:rsidRPr="00597367" w:rsidRDefault="002D34D9" w:rsidP="00AC520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7738805D" w14:textId="77777777" w:rsidR="002D34D9" w:rsidRPr="00597367" w:rsidRDefault="002D34D9" w:rsidP="00AC520B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Po przeprowadzeniu sprawdzianu wiadomości i umiejętności z zakresu wykonywania pracy zgodnie z przepisami  i zasadami bezpieczeństwa i higieny pracy Pan(i) .........................................................................................został(a) dopuszczony(a) do wykonania pracy na stanowisku....................................................................................................</w:t>
            </w:r>
          </w:p>
          <w:p w14:paraId="4DA167E5" w14:textId="77777777" w:rsidR="002D34D9" w:rsidRPr="00597367" w:rsidRDefault="002D34D9" w:rsidP="00AC520B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B9CA0" w14:textId="77777777" w:rsidR="002D34D9" w:rsidRPr="00597367" w:rsidRDefault="002D34D9" w:rsidP="00AC520B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97367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14:paraId="72547732" w14:textId="77777777" w:rsidR="002D34D9" w:rsidRPr="00597367" w:rsidRDefault="002D34D9" w:rsidP="00AC520B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D6DA789" w14:textId="54A2307C" w:rsidR="002D34D9" w:rsidRPr="00597367" w:rsidRDefault="00F30121" w:rsidP="00AC520B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FF0000"/>
              </w:rPr>
              <w:t>NP. . JAN KOWALSKI</w:t>
            </w:r>
          </w:p>
          <w:p w14:paraId="62C0FBAC" w14:textId="77777777" w:rsidR="002D34D9" w:rsidRPr="00597367" w:rsidRDefault="002D34D9" w:rsidP="00AC520B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                                            ...........................................................................</w:t>
            </w:r>
          </w:p>
          <w:p w14:paraId="2083EB93" w14:textId="77777777" w:rsidR="002D34D9" w:rsidRPr="00597367" w:rsidRDefault="002D34D9" w:rsidP="00AC520B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597367">
              <w:rPr>
                <w:rFonts w:ascii="Times New Roman" w:hAnsi="Times New Roman" w:cs="Times New Roman"/>
                <w:sz w:val="16"/>
              </w:rPr>
              <w:t xml:space="preserve">  (podpis osoby, której udzielono instruktażu*)                                                                  (data i podpis kierownika komórki organizacyjnej)             </w:t>
            </w:r>
          </w:p>
          <w:p w14:paraId="7FF12411" w14:textId="77777777" w:rsidR="002D34D9" w:rsidRPr="00597367" w:rsidRDefault="002D34D9" w:rsidP="00AC520B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597367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2D34D9" w:rsidRPr="00597367" w14:paraId="66F79074" w14:textId="77777777" w:rsidTr="00AC520B">
        <w:trPr>
          <w:trHeight w:val="36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843CD1" w14:textId="77777777" w:rsidR="002D34D9" w:rsidRPr="00597367" w:rsidRDefault="002D34D9" w:rsidP="00AC5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E050" w14:textId="77777777" w:rsidR="002D34D9" w:rsidRPr="00597367" w:rsidRDefault="002D34D9" w:rsidP="00AC520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33345B" w14:textId="77777777" w:rsidR="002D34D9" w:rsidRPr="00597367" w:rsidRDefault="002D34D9" w:rsidP="00AC520B">
            <w:pPr>
              <w:widowControl/>
              <w:numPr>
                <w:ilvl w:val="0"/>
                <w:numId w:val="14"/>
              </w:numPr>
              <w:tabs>
                <w:tab w:val="left" w:pos="497"/>
              </w:tabs>
              <w:suppressAutoHyphens/>
              <w:snapToGrid w:val="0"/>
              <w:spacing w:line="360" w:lineRule="auto"/>
              <w:ind w:left="7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** Instruktaż stanowiskowy na stanowisku pracy .............................................................................................</w:t>
            </w:r>
          </w:p>
          <w:p w14:paraId="136C51FD" w14:textId="77777777" w:rsidR="002D34D9" w:rsidRPr="00597367" w:rsidRDefault="002D34D9" w:rsidP="00AC520B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przeprowadził w dniu/dniach ...........................................r.  .........................................................................</w:t>
            </w:r>
          </w:p>
          <w:p w14:paraId="3D9222F6" w14:textId="77777777" w:rsidR="002D34D9" w:rsidRPr="00597367" w:rsidRDefault="002D34D9" w:rsidP="00AC520B">
            <w:pPr>
              <w:spacing w:line="100" w:lineRule="atLeast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97367">
              <w:rPr>
                <w:rFonts w:ascii="Times New Roman" w:hAnsi="Times New Roman" w:cs="Times New Roman"/>
                <w:sz w:val="16"/>
                <w:szCs w:val="16"/>
              </w:rPr>
              <w:t>(imię i nazwisko   przeprowadzającego  instruktaż)</w:t>
            </w:r>
          </w:p>
          <w:p w14:paraId="2A541F38" w14:textId="77777777" w:rsidR="002D34D9" w:rsidRPr="00597367" w:rsidRDefault="002D34D9" w:rsidP="00AC520B">
            <w:pPr>
              <w:spacing w:line="100" w:lineRule="atLeast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E77BD" w14:textId="77777777" w:rsidR="002D34D9" w:rsidRPr="00597367" w:rsidRDefault="002D34D9" w:rsidP="00AC520B">
            <w:pPr>
              <w:spacing w:line="100" w:lineRule="atLeast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48A0B" w14:textId="77777777" w:rsidR="002D34D9" w:rsidRPr="00597367" w:rsidRDefault="002D34D9" w:rsidP="00AC520B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Po przeprowadzeniu sprawdzianu wiadomości i umiejętności z zakresu  wykonywania pracy zgodnie z przepisami i zasadami bezpieczeństwa i higieny pracy Pan(i) .......................................................................................................</w:t>
            </w:r>
          </w:p>
          <w:p w14:paraId="6AB08F8D" w14:textId="77777777" w:rsidR="002D34D9" w:rsidRPr="00597367" w:rsidRDefault="002D34D9" w:rsidP="00AC520B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>został(a) dopuszczony(-na) do wykonania pracy na stanowisku..................................................................................</w:t>
            </w:r>
          </w:p>
          <w:p w14:paraId="127FFFF9" w14:textId="77777777" w:rsidR="002D34D9" w:rsidRPr="00597367" w:rsidRDefault="002D34D9" w:rsidP="00AC520B">
            <w:pPr>
              <w:tabs>
                <w:tab w:val="left" w:pos="480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BAE93" w14:textId="77777777" w:rsidR="002D34D9" w:rsidRPr="00597367" w:rsidRDefault="002D34D9" w:rsidP="00AC520B">
            <w:pPr>
              <w:tabs>
                <w:tab w:val="left" w:pos="480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5234E" w14:textId="77777777" w:rsidR="002D34D9" w:rsidRPr="00597367" w:rsidRDefault="002D34D9" w:rsidP="00AC520B">
            <w:pPr>
              <w:tabs>
                <w:tab w:val="left" w:pos="4800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7367">
              <w:rPr>
                <w:rFonts w:ascii="Times New Roman" w:hAnsi="Times New Roman" w:cs="Times New Roman"/>
                <w:sz w:val="20"/>
                <w:szCs w:val="20"/>
              </w:rPr>
              <w:t xml:space="preserve">  ……….......................................................                                ..................................................................................</w:t>
            </w:r>
          </w:p>
          <w:p w14:paraId="30184260" w14:textId="77777777" w:rsidR="002D34D9" w:rsidRPr="00597367" w:rsidRDefault="002D34D9" w:rsidP="00AC520B">
            <w:pPr>
              <w:tabs>
                <w:tab w:val="left" w:pos="1440"/>
                <w:tab w:val="left" w:pos="55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16"/>
              </w:rPr>
            </w:pPr>
            <w:r w:rsidRPr="00597367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14:paraId="2DB72AF4" w14:textId="77777777" w:rsidR="002D34D9" w:rsidRPr="00597367" w:rsidRDefault="002D34D9" w:rsidP="00AC520B">
            <w:pPr>
              <w:tabs>
                <w:tab w:val="left" w:pos="1440"/>
                <w:tab w:val="left" w:pos="55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16"/>
              </w:rPr>
            </w:pPr>
            <w:r w:rsidRPr="00597367">
              <w:rPr>
                <w:rFonts w:ascii="Times New Roman" w:hAnsi="Times New Roman" w:cs="Times New Roman"/>
                <w:sz w:val="16"/>
              </w:rPr>
              <w:t xml:space="preserve">         (podpis osoby, której udzielono instruktażu*)                                                          (data i podpis kierownika komórki  organizacyjnej)  </w:t>
            </w:r>
          </w:p>
        </w:tc>
      </w:tr>
    </w:tbl>
    <w:p w14:paraId="426DACB9" w14:textId="77777777" w:rsidR="002D34D9" w:rsidRPr="00597367" w:rsidRDefault="002D34D9" w:rsidP="002D34D9">
      <w:pPr>
        <w:rPr>
          <w:rFonts w:ascii="Times New Roman" w:hAnsi="Times New Roman" w:cs="Times New Roman"/>
          <w:sz w:val="16"/>
          <w:szCs w:val="16"/>
        </w:rPr>
      </w:pPr>
    </w:p>
    <w:p w14:paraId="04881558" w14:textId="77777777" w:rsidR="002D34D9" w:rsidRPr="00597367" w:rsidRDefault="002D34D9" w:rsidP="002D34D9">
      <w:pPr>
        <w:ind w:left="-426" w:right="-425"/>
        <w:rPr>
          <w:rFonts w:ascii="Times New Roman" w:hAnsi="Times New Roman" w:cs="Times New Roman"/>
          <w:sz w:val="18"/>
          <w:szCs w:val="18"/>
        </w:rPr>
      </w:pPr>
      <w:r w:rsidRPr="00597367">
        <w:rPr>
          <w:rFonts w:ascii="Times New Roman" w:hAnsi="Times New Roman" w:cs="Times New Roman"/>
          <w:sz w:val="20"/>
        </w:rPr>
        <w:t>*    </w:t>
      </w:r>
      <w:r w:rsidRPr="00597367">
        <w:rPr>
          <w:rFonts w:ascii="Times New Roman" w:hAnsi="Times New Roman" w:cs="Times New Roman"/>
          <w:sz w:val="18"/>
          <w:szCs w:val="18"/>
        </w:rPr>
        <w:t xml:space="preserve">Podpis  stanowi  potwierdzenie  odbycia  instruktażu   i   zapoznania  się  z  przepisami  oraz zasadami bezpieczeństwa i higieny pracy </w:t>
      </w:r>
    </w:p>
    <w:p w14:paraId="73A7862A" w14:textId="77777777" w:rsidR="002D34D9" w:rsidRPr="00597367" w:rsidRDefault="002D34D9" w:rsidP="002D34D9">
      <w:pPr>
        <w:ind w:left="-426" w:right="-425"/>
        <w:rPr>
          <w:rFonts w:ascii="Times New Roman" w:hAnsi="Times New Roman" w:cs="Times New Roman"/>
          <w:sz w:val="18"/>
          <w:szCs w:val="18"/>
        </w:rPr>
      </w:pPr>
      <w:r w:rsidRPr="00597367">
        <w:rPr>
          <w:rFonts w:ascii="Times New Roman" w:hAnsi="Times New Roman" w:cs="Times New Roman"/>
          <w:sz w:val="18"/>
          <w:szCs w:val="18"/>
        </w:rPr>
        <w:t xml:space="preserve">      dotyczącymi wykonywanych prac.</w:t>
      </w:r>
    </w:p>
    <w:p w14:paraId="7CD2F81C" w14:textId="77777777" w:rsidR="002D34D9" w:rsidRPr="00597367" w:rsidRDefault="002D34D9" w:rsidP="002D34D9">
      <w:pPr>
        <w:ind w:left="-142" w:hanging="284"/>
        <w:rPr>
          <w:rFonts w:ascii="Times New Roman" w:hAnsi="Times New Roman" w:cs="Times New Roman"/>
          <w:sz w:val="18"/>
          <w:szCs w:val="18"/>
        </w:rPr>
      </w:pPr>
      <w:r w:rsidRPr="00597367">
        <w:rPr>
          <w:rFonts w:ascii="Times New Roman" w:hAnsi="Times New Roman" w:cs="Times New Roman"/>
          <w:sz w:val="20"/>
        </w:rPr>
        <w:t xml:space="preserve">** </w:t>
      </w:r>
      <w:r w:rsidRPr="00597367">
        <w:rPr>
          <w:rFonts w:ascii="Times New Roman" w:hAnsi="Times New Roman" w:cs="Times New Roman"/>
          <w:sz w:val="18"/>
          <w:szCs w:val="18"/>
        </w:rPr>
        <w:t xml:space="preserve">Wypełnić w  przypadkach, o których mowa w § 11 ust. 1 pkt 2 i ust. 2 i 3  rozporządzenia  Ministra Gospodarki i  Pracy z dnia 27 lipca 2004 r. w sprawie szkolenia w dziedzinie bezpieczeństwa i higieny pracy (Dz. U. poz. 1860, z </w:t>
      </w:r>
      <w:proofErr w:type="spellStart"/>
      <w:r w:rsidRPr="00597367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367">
        <w:rPr>
          <w:rFonts w:ascii="Times New Roman" w:hAnsi="Times New Roman" w:cs="Times New Roman"/>
          <w:sz w:val="18"/>
          <w:szCs w:val="18"/>
        </w:rPr>
        <w:t>. zm.).</w:t>
      </w:r>
    </w:p>
    <w:p w14:paraId="448537F1" w14:textId="77777777" w:rsidR="002D34D9" w:rsidRPr="00597367" w:rsidRDefault="002D34D9" w:rsidP="002D34D9">
      <w:pPr>
        <w:rPr>
          <w:rFonts w:ascii="Times New Roman" w:hAnsi="Times New Roman" w:cs="Times New Roman"/>
          <w:sz w:val="20"/>
        </w:rPr>
      </w:pPr>
    </w:p>
    <w:p w14:paraId="45BFF670" w14:textId="77777777" w:rsidR="002D34D9" w:rsidRDefault="002D34D9" w:rsidP="002D34D9">
      <w:pPr>
        <w:rPr>
          <w:rFonts w:ascii="Times New Roman" w:hAnsi="Times New Roman" w:cs="Times New Roman"/>
        </w:rPr>
      </w:pPr>
    </w:p>
    <w:p w14:paraId="32647361" w14:textId="77777777" w:rsidR="0098517E" w:rsidRDefault="0098517E" w:rsidP="002D34D9">
      <w:pPr>
        <w:rPr>
          <w:rFonts w:ascii="Times New Roman" w:hAnsi="Times New Roman" w:cs="Times New Roman"/>
          <w:noProof/>
          <w:lang w:bidi="ar-SA"/>
        </w:rPr>
      </w:pPr>
    </w:p>
    <w:p w14:paraId="705DF104" w14:textId="6395A9F7" w:rsidR="00E66776" w:rsidRDefault="00E66776" w:rsidP="002D34D9">
      <w:pPr>
        <w:rPr>
          <w:rFonts w:ascii="Times New Roman" w:hAnsi="Times New Roman" w:cs="Times New Roman"/>
        </w:rPr>
      </w:pPr>
    </w:p>
    <w:p w14:paraId="5EF4077C" w14:textId="77777777" w:rsidR="00E66776" w:rsidRDefault="00E66776" w:rsidP="002D34D9">
      <w:pPr>
        <w:rPr>
          <w:rFonts w:ascii="Times New Roman" w:hAnsi="Times New Roman" w:cs="Times New Roman"/>
        </w:rPr>
      </w:pPr>
    </w:p>
    <w:p w14:paraId="52D00294" w14:textId="77777777" w:rsidR="00E66776" w:rsidRDefault="00E66776" w:rsidP="002D34D9">
      <w:pPr>
        <w:rPr>
          <w:rFonts w:ascii="Times New Roman" w:hAnsi="Times New Roman" w:cs="Times New Roman"/>
        </w:rPr>
      </w:pPr>
    </w:p>
    <w:p w14:paraId="24BA0E16" w14:textId="6388588A" w:rsidR="00C219CB" w:rsidRDefault="00F30121" w:rsidP="00C219CB">
      <w:pPr>
        <w:jc w:val="both"/>
        <w:rPr>
          <w:rFonts w:cs="Calibri"/>
          <w:szCs w:val="18"/>
        </w:rPr>
      </w:pPr>
      <w:r>
        <w:rPr>
          <w:color w:val="FF0000"/>
        </w:rPr>
        <w:t>NP. . JAN KOWALSKI</w:t>
      </w:r>
    </w:p>
    <w:p w14:paraId="79CA87DB" w14:textId="1E742768" w:rsidR="00C219CB" w:rsidRDefault="00C219CB" w:rsidP="00C219CB">
      <w:pPr>
        <w:jc w:val="both"/>
        <w:rPr>
          <w:rFonts w:cs="Calibri"/>
          <w:color w:val="auto"/>
          <w:szCs w:val="18"/>
        </w:rPr>
      </w:pPr>
      <w:r>
        <w:rPr>
          <w:rFonts w:cs="Calibri"/>
          <w:szCs w:val="18"/>
        </w:rPr>
        <w:t xml:space="preserve">………………………………………….                           </w:t>
      </w:r>
      <w:r w:rsidR="00F30121">
        <w:rPr>
          <w:color w:val="FF0000"/>
        </w:rPr>
        <w:t>NP. 15.11.2022 Stalowa Wola</w:t>
      </w:r>
    </w:p>
    <w:p w14:paraId="69CAE84C" w14:textId="77777777" w:rsidR="00C219CB" w:rsidRDefault="00C219CB" w:rsidP="00C219CB">
      <w:pPr>
        <w:tabs>
          <w:tab w:val="left" w:pos="6540"/>
        </w:tabs>
        <w:rPr>
          <w:rFonts w:cs="Calibri"/>
          <w:i/>
          <w:iCs/>
          <w:szCs w:val="18"/>
        </w:rPr>
      </w:pPr>
      <w:r>
        <w:rPr>
          <w:rFonts w:cs="Calibri"/>
          <w:i/>
          <w:iCs/>
          <w:szCs w:val="18"/>
        </w:rPr>
        <w:lastRenderedPageBreak/>
        <w:t xml:space="preserve">(imię i nazwisko)                                                                               </w:t>
      </w:r>
      <w:r>
        <w:rPr>
          <w:rFonts w:cs="Calibri"/>
          <w:i/>
          <w:iCs/>
          <w:szCs w:val="18"/>
        </w:rPr>
        <w:tab/>
        <w:t xml:space="preserve">  (miejscowość, data)</w:t>
      </w:r>
    </w:p>
    <w:p w14:paraId="283EA2AC" w14:textId="77777777" w:rsidR="00C219CB" w:rsidRDefault="00C219CB" w:rsidP="00C219CB">
      <w:pPr>
        <w:rPr>
          <w:rFonts w:cs="Calibri"/>
          <w:szCs w:val="20"/>
        </w:rPr>
      </w:pPr>
    </w:p>
    <w:p w14:paraId="05F36C04" w14:textId="77777777" w:rsidR="00C219CB" w:rsidRDefault="00C219CB" w:rsidP="00C219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POUFNOŚCI</w:t>
      </w:r>
    </w:p>
    <w:p w14:paraId="66838C86" w14:textId="77777777" w:rsidR="00C219CB" w:rsidRDefault="00C219CB" w:rsidP="00C219CB">
      <w:pPr>
        <w:jc w:val="both"/>
        <w:rPr>
          <w:rFonts w:ascii="Times New Roman" w:hAnsi="Times New Roman" w:cs="Calibri"/>
          <w:sz w:val="20"/>
        </w:rPr>
      </w:pPr>
    </w:p>
    <w:p w14:paraId="5FB2DDEC" w14:textId="77777777" w:rsidR="00C219CB" w:rsidRDefault="00C219CB" w:rsidP="00C219CB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Oświadczam, iż zapoznano mnie z przepisami dotyczącymi ochrony danych osobowych, w szczególności ogólnego Rozporządzenia o ochronie danych UE z dnia 27 kwietnia 2016 r.     i Ustawy o Ochronie Danych Osobowych oraz odnośnymi wymaganiami "Regulaminu Ochrony Danych Osobowych w SKAREM Sp. z o.o. w Stalowej Woli”.</w:t>
      </w:r>
    </w:p>
    <w:p w14:paraId="6BF8A07E" w14:textId="77777777" w:rsidR="00C219CB" w:rsidRDefault="00C219CB" w:rsidP="00C219C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szczególności zobowiązuję się do:</w:t>
      </w:r>
    </w:p>
    <w:p w14:paraId="3C31E1FB" w14:textId="77777777" w:rsidR="00C219CB" w:rsidRDefault="00C219CB" w:rsidP="00C219CB">
      <w:pPr>
        <w:pStyle w:val="Akapitzlist"/>
        <w:numPr>
          <w:ilvl w:val="0"/>
          <w:numId w:val="17"/>
        </w:numPr>
        <w:suppressAutoHyphens w:val="0"/>
        <w:spacing w:after="160" w:line="25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zachowania w tajemnicy danych osobowych w sytuacji dostępu do nich podczas wykonywania czynności służbowych </w:t>
      </w:r>
    </w:p>
    <w:p w14:paraId="60B73CB6" w14:textId="77777777" w:rsidR="00C219CB" w:rsidRDefault="00C219CB" w:rsidP="00C219CB">
      <w:pPr>
        <w:pStyle w:val="Akapitzlist"/>
        <w:numPr>
          <w:ilvl w:val="0"/>
          <w:numId w:val="17"/>
        </w:numPr>
        <w:suppressAutoHyphens w:val="0"/>
        <w:spacing w:line="25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zabezpieczenia tych danych przed dostępem osób nieupoważnionych a następnie przekazanie ich do dyspozycji osób upoważnionych</w:t>
      </w:r>
    </w:p>
    <w:p w14:paraId="70A10CD9" w14:textId="77777777" w:rsidR="00C219CB" w:rsidRDefault="00C219CB" w:rsidP="00C219CB">
      <w:pPr>
        <w:pStyle w:val="Akapitzlist"/>
        <w:numPr>
          <w:ilvl w:val="0"/>
          <w:numId w:val="17"/>
        </w:numPr>
        <w:suppressAutoHyphens w:val="0"/>
        <w:spacing w:line="25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zgłaszania sytuacji (incydentów) naruszenia zasad ochrony danych osobowych Inspektorowi Ochrony Danych lub bezpośredniemu przełożonemu</w:t>
      </w:r>
    </w:p>
    <w:p w14:paraId="6D76CEE6" w14:textId="77777777" w:rsidR="00C219CB" w:rsidRDefault="00C219CB" w:rsidP="00C219CB">
      <w:pPr>
        <w:jc w:val="both"/>
        <w:rPr>
          <w:rFonts w:ascii="Arial" w:hAnsi="Arial" w:cs="Arial"/>
          <w:sz w:val="22"/>
        </w:rPr>
      </w:pPr>
    </w:p>
    <w:p w14:paraId="01EC4751" w14:textId="77777777" w:rsidR="00C219CB" w:rsidRDefault="00C219CB" w:rsidP="00C219C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Przyjmuję do wiadomości, iż postępowanie sprzeczne z powyższymi zobowiązaniami może być uznane przez Administratora za naruszenie przepisów Ustawy o Ochronie Danych osobowych a od dn. 25.05.2018 Rozporządzenia o ochronie danych UE z dnia 27 kwietnia 2016 r.</w:t>
      </w:r>
    </w:p>
    <w:p w14:paraId="6078A858" w14:textId="77777777" w:rsidR="00C219CB" w:rsidRDefault="00C219CB" w:rsidP="00C219CB">
      <w:pPr>
        <w:jc w:val="both"/>
        <w:rPr>
          <w:rFonts w:ascii="Times New Roman" w:hAnsi="Times New Roman" w:cs="Calibri"/>
          <w:sz w:val="20"/>
        </w:rPr>
      </w:pPr>
    </w:p>
    <w:p w14:paraId="0FDF2179" w14:textId="505EB08D" w:rsidR="00C219CB" w:rsidRDefault="00C219CB" w:rsidP="00C219CB">
      <w:pPr>
        <w:jc w:val="both"/>
        <w:rPr>
          <w:rFonts w:cs="Calibri"/>
        </w:rPr>
      </w:pPr>
    </w:p>
    <w:p w14:paraId="5BA7FE04" w14:textId="56C8D5C4" w:rsidR="00C219CB" w:rsidRDefault="00C219CB" w:rsidP="00C219CB">
      <w:pPr>
        <w:jc w:val="both"/>
        <w:rPr>
          <w:rFonts w:cs="Calibri"/>
        </w:rPr>
      </w:pPr>
    </w:p>
    <w:p w14:paraId="71BD92C5" w14:textId="77777777" w:rsidR="00C219CB" w:rsidRDefault="00C219CB" w:rsidP="00C219CB">
      <w:pPr>
        <w:jc w:val="both"/>
        <w:rPr>
          <w:rFonts w:cs="Calibri"/>
        </w:rPr>
      </w:pPr>
    </w:p>
    <w:p w14:paraId="7E13DFD7" w14:textId="77777777" w:rsidR="00C219CB" w:rsidRDefault="00C219CB" w:rsidP="00C219CB">
      <w:pPr>
        <w:jc w:val="both"/>
        <w:rPr>
          <w:rFonts w:cs="Calibri"/>
        </w:rPr>
      </w:pPr>
    </w:p>
    <w:p w14:paraId="5B7F46D8" w14:textId="79C9549F" w:rsidR="00C219CB" w:rsidRDefault="00C219CB" w:rsidP="00C219CB">
      <w:pPr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30121">
        <w:rPr>
          <w:rFonts w:cs="Calibri"/>
        </w:rPr>
        <w:tab/>
      </w:r>
      <w:r w:rsidR="00F30121">
        <w:rPr>
          <w:rFonts w:cs="Calibri"/>
        </w:rPr>
        <w:tab/>
      </w:r>
      <w:r w:rsidR="00F30121">
        <w:rPr>
          <w:color w:val="FF0000"/>
        </w:rPr>
        <w:t>NP. . JAN KOWALSKI</w:t>
      </w:r>
      <w:r w:rsidR="00F30121">
        <w:rPr>
          <w:rFonts w:cs="Calibri"/>
        </w:rPr>
        <w:t xml:space="preserve"> </w:t>
      </w:r>
      <w:r>
        <w:rPr>
          <w:rFonts w:cs="Calibri"/>
        </w:rPr>
        <w:t>….</w:t>
      </w:r>
    </w:p>
    <w:p w14:paraId="3CCDC388" w14:textId="63F2F877" w:rsidR="00C219CB" w:rsidRDefault="00C219CB" w:rsidP="00C219CB">
      <w:pPr>
        <w:tabs>
          <w:tab w:val="left" w:pos="6285"/>
        </w:tabs>
        <w:jc w:val="right"/>
        <w:rPr>
          <w:rFonts w:cs="Calibri"/>
          <w:szCs w:val="18"/>
        </w:rPr>
      </w:pPr>
      <w:r>
        <w:rPr>
          <w:rFonts w:cs="Calibri"/>
          <w:szCs w:val="18"/>
        </w:rPr>
        <w:tab/>
        <w:t xml:space="preserve">                        </w:t>
      </w:r>
    </w:p>
    <w:p w14:paraId="3CD303EF" w14:textId="67845E44" w:rsidR="00C219CB" w:rsidRDefault="00C219CB" w:rsidP="00C219CB">
      <w:pPr>
        <w:tabs>
          <w:tab w:val="left" w:pos="6096"/>
        </w:tabs>
        <w:jc w:val="right"/>
        <w:rPr>
          <w:rFonts w:cs="Calibri"/>
          <w:szCs w:val="18"/>
        </w:rPr>
      </w:pP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 xml:space="preserve">    podpis oświadczającego</w:t>
      </w:r>
    </w:p>
    <w:p w14:paraId="064AC543" w14:textId="77777777" w:rsidR="00C219CB" w:rsidRDefault="00C219CB" w:rsidP="00C219CB">
      <w:pPr>
        <w:rPr>
          <w:rFonts w:cs="Times New Roman"/>
          <w:szCs w:val="20"/>
        </w:rPr>
      </w:pPr>
    </w:p>
    <w:p w14:paraId="7D7E6238" w14:textId="77777777" w:rsidR="00C219CB" w:rsidRDefault="00C219CB" w:rsidP="00C219CB"/>
    <w:p w14:paraId="748AF819" w14:textId="77777777" w:rsidR="00C219CB" w:rsidRDefault="00C219CB" w:rsidP="00C219CB"/>
    <w:p w14:paraId="125CDDBB" w14:textId="77777777" w:rsidR="00C219CB" w:rsidRDefault="00C219CB" w:rsidP="00C219CB"/>
    <w:p w14:paraId="0FB31226" w14:textId="77777777" w:rsidR="00C219CB" w:rsidRDefault="00C219CB" w:rsidP="00C219CB"/>
    <w:p w14:paraId="63CBECA8" w14:textId="77777777" w:rsidR="00C219CB" w:rsidRDefault="00C219CB" w:rsidP="00C219CB"/>
    <w:p w14:paraId="2142D35B" w14:textId="77777777" w:rsidR="00C219CB" w:rsidRDefault="00C219CB" w:rsidP="00C219CB"/>
    <w:p w14:paraId="1BB31A3C" w14:textId="77777777" w:rsidR="00C219CB" w:rsidRDefault="00C219CB" w:rsidP="00C219CB"/>
    <w:p w14:paraId="410230E9" w14:textId="77777777" w:rsidR="00C219CB" w:rsidRDefault="00C219CB" w:rsidP="00C219CB"/>
    <w:p w14:paraId="0C1B2E91" w14:textId="77777777" w:rsidR="00C219CB" w:rsidRDefault="00C219CB" w:rsidP="00C219CB"/>
    <w:p w14:paraId="09D634F0" w14:textId="77777777" w:rsidR="00C219CB" w:rsidRDefault="00C219CB" w:rsidP="00C219CB"/>
    <w:p w14:paraId="79B9A0DE" w14:textId="77777777" w:rsidR="00C219CB" w:rsidRDefault="00C219CB" w:rsidP="00C219CB"/>
    <w:p w14:paraId="615D6200" w14:textId="77777777" w:rsidR="00C219CB" w:rsidRDefault="00C219CB" w:rsidP="00C219CB"/>
    <w:p w14:paraId="568595DB" w14:textId="77777777" w:rsidR="00C219CB" w:rsidRDefault="00C219CB" w:rsidP="00C219CB"/>
    <w:p w14:paraId="5DD2D610" w14:textId="77777777" w:rsidR="00C219CB" w:rsidRDefault="00C219CB" w:rsidP="00C219CB"/>
    <w:p w14:paraId="7C6B060A" w14:textId="77777777" w:rsidR="00C219CB" w:rsidRDefault="00C219CB" w:rsidP="00C219CB"/>
    <w:p w14:paraId="30D3B2DB" w14:textId="77777777" w:rsidR="00C219CB" w:rsidRDefault="00C219CB" w:rsidP="00C219CB"/>
    <w:p w14:paraId="448153E6" w14:textId="77777777" w:rsidR="00C219CB" w:rsidRDefault="00C219CB" w:rsidP="00C219CB"/>
    <w:p w14:paraId="307C7E50" w14:textId="77777777" w:rsidR="00C219CB" w:rsidRDefault="00C219CB" w:rsidP="00C219CB"/>
    <w:p w14:paraId="3306A226" w14:textId="77777777" w:rsidR="00C219CB" w:rsidRDefault="00C219CB" w:rsidP="00C219CB"/>
    <w:p w14:paraId="2087528A" w14:textId="77777777" w:rsidR="00C219CB" w:rsidRDefault="00C219CB" w:rsidP="00C219CB"/>
    <w:p w14:paraId="02763D98" w14:textId="77777777" w:rsidR="00C219CB" w:rsidRDefault="00C219CB" w:rsidP="00C219CB"/>
    <w:p w14:paraId="0D25B24F" w14:textId="77777777" w:rsidR="00C219CB" w:rsidRDefault="00C219CB" w:rsidP="00C219CB"/>
    <w:p w14:paraId="7A363C1E" w14:textId="77777777" w:rsidR="00C219CB" w:rsidRDefault="00C219CB" w:rsidP="00C219CB"/>
    <w:p w14:paraId="0DAD3D4F" w14:textId="77777777" w:rsidR="00C219CB" w:rsidRDefault="00C219CB" w:rsidP="00C219CB"/>
    <w:p w14:paraId="4A15B1FA" w14:textId="77777777" w:rsidR="00C219CB" w:rsidRDefault="00C219CB" w:rsidP="00C219CB"/>
    <w:p w14:paraId="3D599917" w14:textId="77777777" w:rsidR="00C219CB" w:rsidRDefault="00C219CB" w:rsidP="00C219CB"/>
    <w:p w14:paraId="3152D5F5" w14:textId="77777777" w:rsidR="00C219CB" w:rsidRDefault="00C219CB" w:rsidP="00C219CB"/>
    <w:p w14:paraId="51E6E03C" w14:textId="77777777" w:rsidR="00C219CB" w:rsidRDefault="00C219CB" w:rsidP="00C219CB"/>
    <w:p w14:paraId="21353B89" w14:textId="77777777" w:rsidR="00C219CB" w:rsidRDefault="00C219CB" w:rsidP="00C219CB"/>
    <w:p w14:paraId="0A889DCE" w14:textId="77777777" w:rsidR="0098517E" w:rsidRPr="00FF15B0" w:rsidRDefault="0098517E" w:rsidP="0098517E">
      <w:pPr>
        <w:jc w:val="right"/>
        <w:rPr>
          <w:rFonts w:ascii="Arial" w:hAnsi="Arial" w:cs="Arial"/>
          <w:bCs/>
          <w:i/>
          <w:szCs w:val="20"/>
        </w:rPr>
      </w:pPr>
      <w:r w:rsidRPr="00FF15B0">
        <w:rPr>
          <w:rFonts w:ascii="Arial" w:hAnsi="Arial" w:cs="Arial"/>
          <w:bCs/>
          <w:i/>
          <w:szCs w:val="20"/>
        </w:rPr>
        <w:t>Załącznik nr 8 do Procedury ODO</w:t>
      </w:r>
      <w:r>
        <w:rPr>
          <w:rFonts w:ascii="Arial" w:hAnsi="Arial" w:cs="Arial"/>
          <w:bCs/>
          <w:i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Cs w:val="20"/>
        </w:rPr>
        <w:t>Skarem</w:t>
      </w:r>
      <w:proofErr w:type="spellEnd"/>
      <w:r>
        <w:rPr>
          <w:rFonts w:ascii="Arial" w:hAnsi="Arial" w:cs="Arial"/>
          <w:bCs/>
          <w:i/>
          <w:szCs w:val="20"/>
        </w:rPr>
        <w:t xml:space="preserve"> Sp. z o.o. Sp.k.</w:t>
      </w:r>
    </w:p>
    <w:p w14:paraId="42B02975" w14:textId="77777777" w:rsidR="0098517E" w:rsidRDefault="0098517E" w:rsidP="0098517E">
      <w:pPr>
        <w:tabs>
          <w:tab w:val="left" w:pos="1005"/>
          <w:tab w:val="left" w:pos="5415"/>
          <w:tab w:val="left" w:pos="5520"/>
        </w:tabs>
        <w:rPr>
          <w:rFonts w:cstheme="minorHAnsi"/>
          <w:b/>
          <w:bCs/>
        </w:rPr>
      </w:pPr>
    </w:p>
    <w:p w14:paraId="7705E681" w14:textId="786CB9ED" w:rsidR="0098517E" w:rsidRDefault="00F30121" w:rsidP="0098517E">
      <w:pPr>
        <w:tabs>
          <w:tab w:val="left" w:pos="1005"/>
          <w:tab w:val="left" w:pos="5415"/>
          <w:tab w:val="left" w:pos="5520"/>
        </w:tabs>
        <w:rPr>
          <w:rFonts w:cstheme="minorHAnsi"/>
          <w:b/>
          <w:bCs/>
        </w:rPr>
      </w:pPr>
      <w:r>
        <w:rPr>
          <w:color w:val="FF0000"/>
        </w:rPr>
        <w:t>NP. . 15.11.2022 Stalowa Wola</w:t>
      </w:r>
    </w:p>
    <w:p w14:paraId="7BB90A07" w14:textId="7B33385B" w:rsidR="0098517E" w:rsidRPr="0098517E" w:rsidRDefault="0098517E" w:rsidP="0098517E">
      <w:pPr>
        <w:tabs>
          <w:tab w:val="left" w:pos="1005"/>
          <w:tab w:val="left" w:pos="5415"/>
          <w:tab w:val="left" w:pos="5520"/>
        </w:tabs>
        <w:rPr>
          <w:rFonts w:cstheme="minorHAnsi"/>
          <w:b/>
          <w:bCs/>
        </w:rPr>
      </w:pPr>
      <w:r w:rsidRPr="00FC3C91">
        <w:rPr>
          <w:rFonts w:cstheme="minorHAnsi"/>
          <w:szCs w:val="18"/>
        </w:rPr>
        <w:t>……………………...</w:t>
      </w:r>
      <w:r>
        <w:rPr>
          <w:rFonts w:cstheme="minorHAnsi"/>
          <w:szCs w:val="18"/>
        </w:rPr>
        <w:t>.................</w:t>
      </w:r>
      <w:r w:rsidRPr="00FC3C91">
        <w:rPr>
          <w:rFonts w:cstheme="minorHAnsi"/>
          <w:szCs w:val="18"/>
        </w:rPr>
        <w:t xml:space="preserve">                       </w:t>
      </w:r>
      <w:r w:rsidRPr="00FC3C91">
        <w:rPr>
          <w:rFonts w:cstheme="minorHAnsi"/>
          <w:i/>
          <w:iCs/>
          <w:szCs w:val="18"/>
        </w:rPr>
        <w:t xml:space="preserve">                                            </w:t>
      </w:r>
      <w:r>
        <w:rPr>
          <w:rFonts w:cstheme="minorHAnsi"/>
          <w:i/>
          <w:iCs/>
          <w:szCs w:val="18"/>
        </w:rPr>
        <w:t xml:space="preserve">                               </w:t>
      </w:r>
      <w:r w:rsidRPr="00FC3C91">
        <w:rPr>
          <w:rFonts w:cstheme="minorHAnsi"/>
          <w:i/>
          <w:iCs/>
          <w:szCs w:val="18"/>
        </w:rPr>
        <w:t xml:space="preserve">  (miejscowość, data)</w:t>
      </w:r>
    </w:p>
    <w:p w14:paraId="04C2A562" w14:textId="1EF54F22" w:rsidR="0098517E" w:rsidRDefault="0098517E" w:rsidP="00985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…</w:t>
      </w:r>
      <w:r w:rsidR="00F30121" w:rsidRPr="00F30121">
        <w:rPr>
          <w:color w:val="FF0000"/>
        </w:rPr>
        <w:t xml:space="preserve"> </w:t>
      </w:r>
      <w:r w:rsidR="00F30121">
        <w:rPr>
          <w:color w:val="FF0000"/>
        </w:rPr>
        <w:t>NP. . JAN KOWALSKI</w:t>
      </w:r>
      <w:r w:rsidR="00F30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</w:p>
    <w:p w14:paraId="61B5782F" w14:textId="3FB6AF3D" w:rsidR="0098517E" w:rsidRPr="00E24BBE" w:rsidRDefault="0098517E" w:rsidP="00985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Nazwisko i imię</w:t>
      </w:r>
    </w:p>
    <w:p w14:paraId="29586197" w14:textId="77777777" w:rsidR="0098517E" w:rsidRDefault="0098517E" w:rsidP="0098517E">
      <w:pPr>
        <w:jc w:val="center"/>
        <w:rPr>
          <w:rFonts w:ascii="Arial" w:hAnsi="Arial" w:cs="Arial"/>
          <w:b/>
        </w:rPr>
      </w:pPr>
    </w:p>
    <w:p w14:paraId="501C79DA" w14:textId="77777777" w:rsidR="0098517E" w:rsidRDefault="0098517E" w:rsidP="0098517E">
      <w:pPr>
        <w:jc w:val="center"/>
        <w:rPr>
          <w:rFonts w:ascii="Arial" w:hAnsi="Arial" w:cs="Arial"/>
          <w:b/>
        </w:rPr>
      </w:pPr>
    </w:p>
    <w:p w14:paraId="3A4F5760" w14:textId="3EA4B765" w:rsidR="0098517E" w:rsidRPr="002B783D" w:rsidRDefault="0098517E" w:rsidP="0098517E">
      <w:pPr>
        <w:jc w:val="center"/>
        <w:rPr>
          <w:rFonts w:ascii="Arial" w:hAnsi="Arial" w:cs="Arial"/>
          <w:b/>
        </w:rPr>
      </w:pPr>
      <w:r w:rsidRPr="002B783D">
        <w:rPr>
          <w:rFonts w:ascii="Arial" w:hAnsi="Arial" w:cs="Arial"/>
          <w:b/>
        </w:rPr>
        <w:t>OŚWIADCZENIE O POUFNOŚCI</w:t>
      </w:r>
    </w:p>
    <w:p w14:paraId="10D7CF40" w14:textId="77777777" w:rsidR="0098517E" w:rsidRPr="00E24BBE" w:rsidRDefault="0098517E" w:rsidP="0098517E">
      <w:pPr>
        <w:jc w:val="both"/>
        <w:rPr>
          <w:rFonts w:ascii="Arial" w:hAnsi="Arial" w:cs="Arial"/>
        </w:rPr>
      </w:pPr>
    </w:p>
    <w:p w14:paraId="423687C4" w14:textId="77777777" w:rsidR="0098517E" w:rsidRPr="005B7971" w:rsidRDefault="0098517E" w:rsidP="009851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>Oświadczam, iż zapoznano mnie z przepisami dotyczącymi ochrony danych osobowych, w szczególności ogólnego Rozporządzenia o ochronie danych UE z dnia 27 kwietnia 2016 r. oraz Ustawy o Ochronie Danych Osobowych oraz odnośnymi wymaganiami "Regulaminu Ochrony Danych Osobowych".</w:t>
      </w:r>
    </w:p>
    <w:p w14:paraId="410348EA" w14:textId="77777777" w:rsidR="0098517E" w:rsidRPr="005B7971" w:rsidRDefault="0098517E" w:rsidP="009851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110343" w14:textId="77777777" w:rsidR="0098517E" w:rsidRPr="005B7971" w:rsidRDefault="0098517E" w:rsidP="009851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>W szczególności zobowiązuję się do:</w:t>
      </w:r>
    </w:p>
    <w:p w14:paraId="45B6FB67" w14:textId="77777777" w:rsidR="0098517E" w:rsidRPr="005B7971" w:rsidRDefault="0098517E" w:rsidP="0098517E">
      <w:pPr>
        <w:widowControl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>przetwarzania danych osobowych wyłącznie w zakresie i celu przewidzianym w powierzonych przez Administratora zadaniach</w:t>
      </w:r>
    </w:p>
    <w:p w14:paraId="17D784FF" w14:textId="77777777" w:rsidR="0098517E" w:rsidRPr="005B7971" w:rsidRDefault="0098517E" w:rsidP="0098517E">
      <w:pPr>
        <w:widowControl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 xml:space="preserve">zachowania w tajemnicy danych osobowych do których mam lub będę miał/a dostęp w związku z wykonywaniem zadań powierzonych przez Administratora </w:t>
      </w:r>
    </w:p>
    <w:p w14:paraId="4215F7AA" w14:textId="77777777" w:rsidR="0098517E" w:rsidRPr="005B7971" w:rsidRDefault="0098517E" w:rsidP="0098517E">
      <w:pPr>
        <w:widowControl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 xml:space="preserve">niewykorzystywania danych osobowych w celach niezgodnych z zakresem i celem powierzonych zadań przez Administratora </w:t>
      </w:r>
    </w:p>
    <w:p w14:paraId="5FCB041B" w14:textId="77777777" w:rsidR="0098517E" w:rsidRPr="005B7971" w:rsidRDefault="0098517E" w:rsidP="0098517E">
      <w:pPr>
        <w:widowControl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>zachowania w tajemnicy sposobów zabezpieczenia danych osobowych</w:t>
      </w:r>
    </w:p>
    <w:p w14:paraId="0A69675D" w14:textId="77777777" w:rsidR="0098517E" w:rsidRPr="005B7971" w:rsidRDefault="0098517E" w:rsidP="0098517E">
      <w:pPr>
        <w:widowControl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>ochrony danych osobowych przed przypadkowym lub niezgodnym z prawem zniszczeniem, utratą, modyfikacją danych osobowych, nieuprawnionym ujawnieniem danych osobowych, nieuprawnionym dostępem do danych osobowych oraz przetwarzaniem.</w:t>
      </w:r>
    </w:p>
    <w:p w14:paraId="08AF0F50" w14:textId="77777777" w:rsidR="0098517E" w:rsidRPr="005B7971" w:rsidRDefault="0098517E" w:rsidP="0098517E">
      <w:pPr>
        <w:widowControl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>zgłaszania IOD informacji o incydentach ryzyka zagrożenia lub zagrożeniu  bezpieczeństwa danych osobowych w terminie do 24 godzin od czasu ich zaistnienia</w:t>
      </w:r>
    </w:p>
    <w:p w14:paraId="3EEB3034" w14:textId="77777777" w:rsidR="0098517E" w:rsidRPr="005B7971" w:rsidRDefault="0098517E" w:rsidP="0098517E">
      <w:pPr>
        <w:widowControl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>Oświadczam iż zostałem przeszkolony z zakresu ochrony danych osobowych.</w:t>
      </w:r>
    </w:p>
    <w:p w14:paraId="5FA500F2" w14:textId="77777777" w:rsidR="0098517E" w:rsidRPr="005B7971" w:rsidRDefault="0098517E" w:rsidP="009851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223DBF" w14:textId="77777777" w:rsidR="0098517E" w:rsidRPr="005B7971" w:rsidRDefault="0098517E" w:rsidP="009851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971">
        <w:rPr>
          <w:rFonts w:ascii="Arial" w:hAnsi="Arial" w:cs="Arial"/>
          <w:sz w:val="22"/>
          <w:szCs w:val="22"/>
        </w:rPr>
        <w:t>Przyjmuję do wiadomości, iż postępowanie sprzeczne z powyższymi zobowiązaniami może być uznane przez Administratora za naruszenie przepisów Ustawy o Ochronie Danych osobowych a od dn. 25.05.2018 Rozporządzenia o ochronie danych UE z dnia 27 kwietnia 2016 r.</w:t>
      </w:r>
    </w:p>
    <w:p w14:paraId="34A7AF90" w14:textId="108B8880" w:rsidR="0098517E" w:rsidRPr="005B7971" w:rsidRDefault="0098517E" w:rsidP="0098517E">
      <w:pPr>
        <w:jc w:val="both"/>
        <w:rPr>
          <w:rFonts w:ascii="Arial" w:hAnsi="Arial" w:cs="Arial"/>
          <w:sz w:val="22"/>
          <w:szCs w:val="22"/>
        </w:rPr>
      </w:pPr>
    </w:p>
    <w:p w14:paraId="540060AE" w14:textId="43E993E2" w:rsidR="0098517E" w:rsidRPr="005B7971" w:rsidRDefault="00F30121" w:rsidP="00F30121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color w:val="FF0000"/>
        </w:rPr>
        <w:t>NP. . JAN KOWALSKI</w:t>
      </w:r>
    </w:p>
    <w:p w14:paraId="200705B9" w14:textId="2296C7AB" w:rsidR="0098517E" w:rsidRDefault="0098517E" w:rsidP="0098517E">
      <w:r>
        <w:t xml:space="preserve">                            .......................................</w:t>
      </w:r>
    </w:p>
    <w:p w14:paraId="48735EF3" w14:textId="77777777" w:rsidR="0098517E" w:rsidRPr="00E24BBE" w:rsidRDefault="0098517E" w:rsidP="0098517E">
      <w:pPr>
        <w:ind w:left="5664"/>
        <w:rPr>
          <w:i/>
        </w:rPr>
      </w:pPr>
      <w:r>
        <w:t xml:space="preserve">                                                                                                                   </w:t>
      </w:r>
      <w:r>
        <w:rPr>
          <w:i/>
        </w:rPr>
        <w:t>podpis</w:t>
      </w:r>
    </w:p>
    <w:p w14:paraId="1239B32A" w14:textId="77777777" w:rsidR="00C219CB" w:rsidRDefault="00C219CB" w:rsidP="00C219CB"/>
    <w:p w14:paraId="190BC20B" w14:textId="77777777" w:rsidR="00C219CB" w:rsidRDefault="00C219CB" w:rsidP="00C219CB">
      <w:pPr>
        <w:jc w:val="both"/>
        <w:rPr>
          <w:rFonts w:cs="Calibri"/>
          <w:b/>
          <w:bCs/>
        </w:rPr>
      </w:pPr>
    </w:p>
    <w:p w14:paraId="731FEF31" w14:textId="77777777" w:rsidR="00C219CB" w:rsidRDefault="00C219CB" w:rsidP="00C219CB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</w:t>
      </w:r>
    </w:p>
    <w:sectPr w:rsidR="00C219CB" w:rsidSect="009E1ADE">
      <w:type w:val="continuous"/>
      <w:pgSz w:w="11900" w:h="16840"/>
      <w:pgMar w:top="394" w:right="783" w:bottom="365" w:left="864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Stażystka ADM" w:date="2022-11-15T11:25:00Z" w:initials="SA">
    <w:p w14:paraId="7E5062AB" w14:textId="77777777" w:rsidR="008140C1" w:rsidRDefault="008140C1">
      <w:pPr>
        <w:pStyle w:val="Tekstkomentarza"/>
      </w:pPr>
      <w:r>
        <w:rPr>
          <w:rStyle w:val="Odwoaniedokomentarza"/>
        </w:rPr>
        <w:annotationRef/>
      </w:r>
      <w:r>
        <w:t>WPISUJEMY WŁASNE WYKZTAŁCENIE ORAZ NAZWĘ SZKOŁY</w:t>
      </w:r>
    </w:p>
    <w:p w14:paraId="3BFEF542" w14:textId="09A0F129" w:rsidR="008140C1" w:rsidRDefault="008140C1">
      <w:pPr>
        <w:pStyle w:val="Tekstkomentarza"/>
      </w:pPr>
    </w:p>
  </w:comment>
  <w:comment w:id="3" w:author="Stażystka ADM" w:date="2022-11-15T11:27:00Z" w:initials="SA">
    <w:p w14:paraId="140F523B" w14:textId="77777777" w:rsidR="008140C1" w:rsidRDefault="008140C1" w:rsidP="008140C1">
      <w:pPr>
        <w:pStyle w:val="Tekstkomentarza"/>
      </w:pPr>
      <w:r>
        <w:rPr>
          <w:rStyle w:val="Odwoaniedokomentarza"/>
        </w:rPr>
        <w:annotationRef/>
      </w:r>
      <w:r>
        <w:t xml:space="preserve">( JEŚLI JEST TAKI SAM ) </w:t>
      </w:r>
    </w:p>
    <w:p w14:paraId="46C0F666" w14:textId="2AD24E8B" w:rsidR="008140C1" w:rsidRDefault="008140C1" w:rsidP="008140C1">
      <w:pPr>
        <w:pStyle w:val="Tekstkomentarza"/>
      </w:pPr>
      <w:r>
        <w:t>PISZEMY : JAK WYŻEJ</w:t>
      </w:r>
    </w:p>
  </w:comment>
  <w:comment w:id="4" w:author="Stażystka ADM" w:date="2022-11-15T11:28:00Z" w:initials="SA">
    <w:p w14:paraId="4DD975AA" w14:textId="77777777" w:rsidR="008140C1" w:rsidRDefault="008140C1" w:rsidP="008140C1">
      <w:pPr>
        <w:pStyle w:val="Tekstkomentarza"/>
      </w:pPr>
      <w:r>
        <w:rPr>
          <w:rStyle w:val="Odwoaniedokomentarza"/>
        </w:rPr>
        <w:annotationRef/>
      </w:r>
      <w:r>
        <w:t xml:space="preserve">( JEŚLI JEST TAKI SAM ) </w:t>
      </w:r>
    </w:p>
    <w:p w14:paraId="4E534AEA" w14:textId="2A83D5F2" w:rsidR="008140C1" w:rsidRDefault="008140C1" w:rsidP="008140C1">
      <w:pPr>
        <w:pStyle w:val="Tekstkomentarza"/>
      </w:pPr>
      <w:r>
        <w:t>PISZEMY : JAK WYŻEJ</w:t>
      </w:r>
    </w:p>
  </w:comment>
  <w:comment w:id="5" w:author="Stażystka ADM" w:date="2022-11-07T14:42:00Z" w:initials="SA">
    <w:p w14:paraId="0E00481C" w14:textId="610E63CA" w:rsidR="00554F18" w:rsidRDefault="00554F18">
      <w:pPr>
        <w:pStyle w:val="Tekstkomentarza"/>
      </w:pPr>
      <w:r>
        <w:rPr>
          <w:rStyle w:val="Odwoaniedokomentarza"/>
        </w:rPr>
        <w:annotationRef/>
      </w:r>
      <w:r>
        <w:t>JEŻELI POSIADA: TRZEBA Z DECYZJI NAPISAĆ JAKI STOPIEŃ ORAZ OKRES CZASU W JAKIM PRZYSŁUGUJE ORZECZENIE</w:t>
      </w:r>
    </w:p>
  </w:comment>
  <w:comment w:id="6" w:author="Stażystka ADM" w:date="2022-11-07T14:42:00Z" w:initials="SA">
    <w:p w14:paraId="74EEF3C4" w14:textId="77777777" w:rsidR="00554F18" w:rsidRDefault="00554F18">
      <w:pPr>
        <w:pStyle w:val="Tekstkomentarza"/>
      </w:pPr>
      <w:r>
        <w:rPr>
          <w:rStyle w:val="Odwoaniedokomentarza"/>
        </w:rPr>
        <w:annotationRef/>
      </w:r>
      <w:r>
        <w:t>TAK LUB NIE</w:t>
      </w:r>
    </w:p>
    <w:p w14:paraId="45EFDFF2" w14:textId="77777777" w:rsidR="00554F18" w:rsidRDefault="00554F18">
      <w:pPr>
        <w:pStyle w:val="Tekstkomentarza"/>
      </w:pPr>
    </w:p>
    <w:p w14:paraId="6C34EDFD" w14:textId="77777777" w:rsidR="00554F18" w:rsidRDefault="00554F18">
      <w:pPr>
        <w:pStyle w:val="Tekstkomentarza"/>
      </w:pPr>
      <w:r>
        <w:t xml:space="preserve">JEŚLI TAK PODAJEMY NAZWĘ </w:t>
      </w:r>
    </w:p>
    <w:p w14:paraId="6363A8DB" w14:textId="77777777" w:rsidR="00554F18" w:rsidRDefault="00554F18">
      <w:pPr>
        <w:pStyle w:val="Tekstkomentarza"/>
      </w:pPr>
    </w:p>
    <w:p w14:paraId="10C72608" w14:textId="40F0CAD0" w:rsidR="00554F18" w:rsidRDefault="00554F18">
      <w:pPr>
        <w:pStyle w:val="Tekstkomentarza"/>
      </w:pPr>
      <w:r>
        <w:t>LUB JEŚLI JESTEM STUDENTEM NAZWĘ UCZELNI</w:t>
      </w:r>
    </w:p>
  </w:comment>
  <w:comment w:id="8" w:author="Stażystka ADM" w:date="2022-11-07T13:46:00Z" w:initials="SA">
    <w:p w14:paraId="1570EAA5" w14:textId="77777777" w:rsidR="008140C1" w:rsidRDefault="008140C1" w:rsidP="008140C1">
      <w:pPr>
        <w:pStyle w:val="Tekstkomentarza"/>
      </w:pPr>
      <w:r>
        <w:rPr>
          <w:rStyle w:val="Odwoaniedokomentarza"/>
        </w:rPr>
        <w:annotationRef/>
      </w:r>
      <w:r>
        <w:t xml:space="preserve">JEŻELI JEST POBIERANA EMERYTURA LUB RENTA Z ZUS – PROSZĘ NAPISAĆ MIEJSCE PLACÓWKI ZUS ORAZ ZAPISAĆ Z DECYZJI KIEDY PRZYZNANO I JAKI MA NUMER ( LUB Z LEGITYMACJI ) </w:t>
      </w:r>
    </w:p>
  </w:comment>
  <w:comment w:id="9" w:author="Stażystka ADM" w:date="2022-11-07T13:48:00Z" w:initials="SA">
    <w:p w14:paraId="27E68AFE" w14:textId="77777777" w:rsidR="008140C1" w:rsidRDefault="008140C1" w:rsidP="008140C1">
      <w:pPr>
        <w:pStyle w:val="Tekstkomentarza"/>
      </w:pPr>
      <w:r>
        <w:rPr>
          <w:rStyle w:val="Odwoaniedokomentarza"/>
        </w:rPr>
        <w:annotationRef/>
      </w:r>
      <w:r>
        <w:t xml:space="preserve">PODAJEMY NUMER RACHUNKU BANKOWEGO </w:t>
      </w:r>
    </w:p>
    <w:p w14:paraId="526EFDF3" w14:textId="77777777" w:rsidR="008140C1" w:rsidRDefault="008140C1" w:rsidP="008140C1">
      <w:pPr>
        <w:pStyle w:val="Tekstkomentarza"/>
      </w:pPr>
      <w:r>
        <w:t>ORAZ</w:t>
      </w:r>
    </w:p>
    <w:p w14:paraId="07113EA7" w14:textId="77777777" w:rsidR="008140C1" w:rsidRDefault="008140C1" w:rsidP="008140C1">
      <w:pPr>
        <w:pStyle w:val="Tekstkomentarza"/>
      </w:pPr>
      <w:r>
        <w:t xml:space="preserve">ZAŁĄCZAMY POTWIERDZENIE Z BANKU, ŻE JESTEŚMY WŁAŚCICIELEM PRZEDSTAWIONEGO RACHUNKU BANKOWEGO </w:t>
      </w:r>
    </w:p>
  </w:comment>
  <w:comment w:id="10" w:author="Stażystka ADM" w:date="2022-11-07T14:07:00Z" w:initials="SA">
    <w:p w14:paraId="7A025E29" w14:textId="77777777" w:rsidR="008140C1" w:rsidRPr="0066487B" w:rsidRDefault="008140C1" w:rsidP="008140C1">
      <w:pPr>
        <w:pStyle w:val="Tekstkomentarza"/>
        <w:rPr>
          <w:sz w:val="30"/>
          <w:szCs w:val="30"/>
        </w:rPr>
      </w:pPr>
      <w:r>
        <w:rPr>
          <w:rStyle w:val="Odwoaniedokomentarza"/>
        </w:rPr>
        <w:annotationRef/>
      </w:r>
      <w:r w:rsidRPr="0066487B">
        <w:rPr>
          <w:sz w:val="30"/>
          <w:szCs w:val="30"/>
        </w:rPr>
        <w:t xml:space="preserve">PODKREŚLAMY KTÓRE NAS OBOWIĄZUJE </w:t>
      </w:r>
    </w:p>
    <w:p w14:paraId="47E34015" w14:textId="77777777" w:rsidR="008140C1" w:rsidRPr="0066487B" w:rsidRDefault="008140C1" w:rsidP="008140C1">
      <w:pPr>
        <w:pStyle w:val="Tekstkomentarza"/>
        <w:rPr>
          <w:sz w:val="30"/>
          <w:szCs w:val="30"/>
        </w:rPr>
      </w:pPr>
    </w:p>
    <w:p w14:paraId="741E42C3" w14:textId="77777777" w:rsidR="008140C1" w:rsidRDefault="008140C1" w:rsidP="008140C1">
      <w:pPr>
        <w:pStyle w:val="Tekstkomentarza"/>
      </w:pPr>
      <w:r w:rsidRPr="0066487B">
        <w:rPr>
          <w:sz w:val="30"/>
          <w:szCs w:val="30"/>
        </w:rPr>
        <w:t>NIEPOTRZEBNE – SKREŚLIĆ !!!</w:t>
      </w:r>
    </w:p>
  </w:comment>
  <w:comment w:id="12" w:author="Stażystka ADM" w:date="2022-11-07T14:31:00Z" w:initials="SA">
    <w:p w14:paraId="5DF6642D" w14:textId="21C0D2DD" w:rsidR="002E04D5" w:rsidRDefault="002E04D5">
      <w:pPr>
        <w:pStyle w:val="Tekstkomentarza"/>
      </w:pPr>
      <w:r>
        <w:rPr>
          <w:rStyle w:val="Odwoaniedokomentarza"/>
        </w:rPr>
        <w:annotationRef/>
      </w:r>
      <w:r>
        <w:t>JEŚLI JEST TAKI SAM – PISZEMY JAK WYŻEJ !</w:t>
      </w:r>
    </w:p>
  </w:comment>
  <w:comment w:id="13" w:author="Stażystka ADM" w:date="2022-11-07T14:32:00Z" w:initials="SA">
    <w:p w14:paraId="540139F5" w14:textId="39574FA0" w:rsidR="002E04D5" w:rsidRDefault="002E04D5">
      <w:pPr>
        <w:pStyle w:val="Tekstkomentarza"/>
      </w:pPr>
      <w:r>
        <w:rPr>
          <w:rStyle w:val="Odwoaniedokomentarza"/>
        </w:rPr>
        <w:annotationRef/>
      </w:r>
      <w:r>
        <w:t>JEŚLI JEST TAKI SAM – PISZEMY JAK WYŻEJ !</w:t>
      </w:r>
    </w:p>
  </w:comment>
  <w:comment w:id="14" w:author="Stażystka ADM" w:date="2022-11-07T14:32:00Z" w:initials="SA">
    <w:p w14:paraId="7073E47C" w14:textId="77777777" w:rsidR="002E04D5" w:rsidRDefault="002E04D5">
      <w:pPr>
        <w:pStyle w:val="Tekstkomentarza"/>
      </w:pPr>
      <w:r>
        <w:rPr>
          <w:rStyle w:val="Odwoaniedokomentarza"/>
        </w:rPr>
        <w:annotationRef/>
      </w:r>
      <w:r>
        <w:t xml:space="preserve">PODKREŚLAMY TO CO NAS DOTYCZY </w:t>
      </w:r>
    </w:p>
    <w:p w14:paraId="1C3ECB27" w14:textId="77777777" w:rsidR="002E04D5" w:rsidRDefault="002E04D5">
      <w:pPr>
        <w:pStyle w:val="Tekstkomentarza"/>
      </w:pPr>
    </w:p>
    <w:p w14:paraId="659687B6" w14:textId="5A609966" w:rsidR="002E04D5" w:rsidRDefault="002E04D5">
      <w:pPr>
        <w:pStyle w:val="Tekstkomentarza"/>
      </w:pPr>
      <w:r>
        <w:t xml:space="preserve">NIEPOTRZEBNE SKREŚLIĆ ! </w:t>
      </w:r>
    </w:p>
  </w:comment>
  <w:comment w:id="15" w:author="Stażystka ADM" w:date="2022-11-07T14:32:00Z" w:initials="SA">
    <w:p w14:paraId="46E9C77B" w14:textId="2BA1885E" w:rsidR="002E04D5" w:rsidRDefault="002E04D5">
      <w:pPr>
        <w:pStyle w:val="Tekstkomentarza"/>
      </w:pPr>
      <w:r>
        <w:rPr>
          <w:rStyle w:val="Odwoaniedokomentarza"/>
        </w:rPr>
        <w:annotationRef/>
      </w:r>
      <w:r>
        <w:t xml:space="preserve">JEŚLI OBOWIĄZUJE PODAĆ DATY </w:t>
      </w:r>
    </w:p>
  </w:comment>
  <w:comment w:id="17" w:author="Stażystka ADM" w:date="2022-11-07T14:11:00Z" w:initials="SA">
    <w:p w14:paraId="614D9F1A" w14:textId="77777777" w:rsidR="00F30121" w:rsidRPr="0066487B" w:rsidRDefault="00F30121" w:rsidP="00F30121">
      <w:pPr>
        <w:pStyle w:val="Tekstkomentarza"/>
        <w:rPr>
          <w:sz w:val="32"/>
          <w:szCs w:val="32"/>
        </w:rPr>
      </w:pPr>
      <w:r w:rsidRPr="0066487B">
        <w:rPr>
          <w:rStyle w:val="Odwoaniedokomentarza"/>
        </w:rPr>
        <w:annotationRef/>
      </w:r>
      <w:r w:rsidRPr="0066487B">
        <w:rPr>
          <w:sz w:val="48"/>
          <w:szCs w:val="48"/>
        </w:rPr>
        <w:t>JEŻELI NIE CHCEMY UCZESTNICZNYĆ – KONIECZNIE MUSIMY WYPEŁNIĆ DEKLARACJE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FEF542" w15:done="0"/>
  <w15:commentEx w15:paraId="46C0F666" w15:done="0"/>
  <w15:commentEx w15:paraId="4E534AEA" w15:done="0"/>
  <w15:commentEx w15:paraId="0E00481C" w15:done="0"/>
  <w15:commentEx w15:paraId="10C72608" w15:done="0"/>
  <w15:commentEx w15:paraId="1570EAA5" w15:done="0"/>
  <w15:commentEx w15:paraId="07113EA7" w15:done="0"/>
  <w15:commentEx w15:paraId="50ABC501" w15:done="0"/>
  <w15:commentEx w15:paraId="741E42C3" w15:done="0"/>
  <w15:commentEx w15:paraId="5DF6642D" w15:done="0"/>
  <w15:commentEx w15:paraId="540139F5" w15:done="0"/>
  <w15:commentEx w15:paraId="659687B6" w15:done="0"/>
  <w15:commentEx w15:paraId="46E9C77B" w15:done="0"/>
  <w15:commentEx w15:paraId="614D9F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FEF542" w16cid:durableId="271DF58D"/>
  <w16cid:commentId w16cid:paraId="46C0F666" w16cid:durableId="271DF627"/>
  <w16cid:commentId w16cid:paraId="4E534AEA" w16cid:durableId="271DF643"/>
  <w16cid:commentId w16cid:paraId="0E00481C" w16cid:durableId="271397EB"/>
  <w16cid:commentId w16cid:paraId="10C72608" w16cid:durableId="271397F3"/>
  <w16cid:commentId w16cid:paraId="1570EAA5" w16cid:durableId="27138ABD"/>
  <w16cid:commentId w16cid:paraId="07113EA7" w16cid:durableId="27138B3A"/>
  <w16cid:commentId w16cid:paraId="50ABC501" w16cid:durableId="27138BC5"/>
  <w16cid:commentId w16cid:paraId="741E42C3" w16cid:durableId="27138F84"/>
  <w16cid:commentId w16cid:paraId="5DF6642D" w16cid:durableId="2713954F"/>
  <w16cid:commentId w16cid:paraId="540139F5" w16cid:durableId="27139564"/>
  <w16cid:commentId w16cid:paraId="659687B6" w16cid:durableId="2713956D"/>
  <w16cid:commentId w16cid:paraId="46E9C77B" w16cid:durableId="27139585"/>
  <w16cid:commentId w16cid:paraId="614D9F1A" w16cid:durableId="271390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778A7" w14:textId="77777777" w:rsidR="003B0BEC" w:rsidRDefault="003B0BEC" w:rsidP="009E1ADE">
      <w:r>
        <w:separator/>
      </w:r>
    </w:p>
  </w:endnote>
  <w:endnote w:type="continuationSeparator" w:id="0">
    <w:p w14:paraId="42604872" w14:textId="77777777" w:rsidR="003B0BEC" w:rsidRDefault="003B0BEC" w:rsidP="009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66263" w14:textId="77777777" w:rsidR="003B0BEC" w:rsidRDefault="003B0BEC"/>
  </w:footnote>
  <w:footnote w:type="continuationSeparator" w:id="0">
    <w:p w14:paraId="6E638FCB" w14:textId="77777777" w:rsidR="003B0BEC" w:rsidRDefault="003B0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B37DC6"/>
    <w:multiLevelType w:val="hybridMultilevel"/>
    <w:tmpl w:val="E9BED67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91E06A1"/>
    <w:multiLevelType w:val="hybridMultilevel"/>
    <w:tmpl w:val="B2887A22"/>
    <w:lvl w:ilvl="0" w:tplc="F760D2FC">
      <w:start w:val="1"/>
      <w:numFmt w:val="decimal"/>
      <w:lvlText w:val="%1)"/>
      <w:lvlJc w:val="left"/>
      <w:pPr>
        <w:tabs>
          <w:tab w:val="num" w:pos="3075"/>
        </w:tabs>
        <w:ind w:left="30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A7A90"/>
    <w:multiLevelType w:val="hybridMultilevel"/>
    <w:tmpl w:val="17A4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F32FC"/>
    <w:multiLevelType w:val="hybridMultilevel"/>
    <w:tmpl w:val="945E69DA"/>
    <w:lvl w:ilvl="0" w:tplc="04150011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2C0503C"/>
    <w:multiLevelType w:val="hybridMultilevel"/>
    <w:tmpl w:val="E3A82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15F2"/>
    <w:multiLevelType w:val="hybridMultilevel"/>
    <w:tmpl w:val="5C36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A1342"/>
    <w:multiLevelType w:val="hybridMultilevel"/>
    <w:tmpl w:val="DADE1134"/>
    <w:lvl w:ilvl="0" w:tplc="66D67B2C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C48497BA">
      <w:start w:val="1"/>
      <w:numFmt w:val="lowerLetter"/>
      <w:lvlText w:val="%2)"/>
      <w:lvlJc w:val="left"/>
      <w:pPr>
        <w:ind w:left="780" w:hanging="341"/>
      </w:pPr>
      <w:rPr>
        <w:rFonts w:hint="default"/>
        <w:spacing w:val="-5"/>
        <w:w w:val="100"/>
      </w:rPr>
    </w:lvl>
    <w:lvl w:ilvl="2" w:tplc="2E143858">
      <w:numFmt w:val="bullet"/>
      <w:lvlText w:val="•"/>
      <w:lvlJc w:val="left"/>
      <w:pPr>
        <w:ind w:left="960" w:hanging="341"/>
      </w:pPr>
      <w:rPr>
        <w:rFonts w:hint="default"/>
      </w:rPr>
    </w:lvl>
    <w:lvl w:ilvl="3" w:tplc="E8E05F7E">
      <w:numFmt w:val="bullet"/>
      <w:lvlText w:val="•"/>
      <w:lvlJc w:val="left"/>
      <w:pPr>
        <w:ind w:left="2100" w:hanging="341"/>
      </w:pPr>
      <w:rPr>
        <w:rFonts w:hint="default"/>
      </w:rPr>
    </w:lvl>
    <w:lvl w:ilvl="4" w:tplc="DAE4D840">
      <w:numFmt w:val="bullet"/>
      <w:lvlText w:val="•"/>
      <w:lvlJc w:val="left"/>
      <w:pPr>
        <w:ind w:left="3241" w:hanging="341"/>
      </w:pPr>
      <w:rPr>
        <w:rFonts w:hint="default"/>
      </w:rPr>
    </w:lvl>
    <w:lvl w:ilvl="5" w:tplc="CB6EBB26">
      <w:numFmt w:val="bullet"/>
      <w:lvlText w:val="•"/>
      <w:lvlJc w:val="left"/>
      <w:pPr>
        <w:ind w:left="4382" w:hanging="341"/>
      </w:pPr>
      <w:rPr>
        <w:rFonts w:hint="default"/>
      </w:rPr>
    </w:lvl>
    <w:lvl w:ilvl="6" w:tplc="4372F3A4">
      <w:numFmt w:val="bullet"/>
      <w:lvlText w:val="•"/>
      <w:lvlJc w:val="left"/>
      <w:pPr>
        <w:ind w:left="5522" w:hanging="341"/>
      </w:pPr>
      <w:rPr>
        <w:rFonts w:hint="default"/>
      </w:rPr>
    </w:lvl>
    <w:lvl w:ilvl="7" w:tplc="90048070">
      <w:numFmt w:val="bullet"/>
      <w:lvlText w:val="•"/>
      <w:lvlJc w:val="left"/>
      <w:pPr>
        <w:ind w:left="6663" w:hanging="341"/>
      </w:pPr>
      <w:rPr>
        <w:rFonts w:hint="default"/>
      </w:rPr>
    </w:lvl>
    <w:lvl w:ilvl="8" w:tplc="E356F2C4">
      <w:numFmt w:val="bullet"/>
      <w:lvlText w:val="•"/>
      <w:lvlJc w:val="left"/>
      <w:pPr>
        <w:ind w:left="7804" w:hanging="341"/>
      </w:pPr>
      <w:rPr>
        <w:rFonts w:hint="default"/>
      </w:rPr>
    </w:lvl>
  </w:abstractNum>
  <w:abstractNum w:abstractNumId="12">
    <w:nsid w:val="4D0B5155"/>
    <w:multiLevelType w:val="hybridMultilevel"/>
    <w:tmpl w:val="F34EA6DA"/>
    <w:lvl w:ilvl="0" w:tplc="68A894F6">
      <w:start w:val="1"/>
      <w:numFmt w:val="decimal"/>
      <w:lvlText w:val="%1)"/>
      <w:lvlJc w:val="left"/>
      <w:pPr>
        <w:ind w:left="402" w:hanging="307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5685CD4">
      <w:numFmt w:val="bullet"/>
      <w:lvlText w:val="•"/>
      <w:lvlJc w:val="left"/>
      <w:pPr>
        <w:ind w:left="1243" w:hanging="307"/>
      </w:pPr>
      <w:rPr>
        <w:rFonts w:hint="default"/>
      </w:rPr>
    </w:lvl>
    <w:lvl w:ilvl="2" w:tplc="896212CC">
      <w:numFmt w:val="bullet"/>
      <w:lvlText w:val="•"/>
      <w:lvlJc w:val="left"/>
      <w:pPr>
        <w:ind w:left="2086" w:hanging="307"/>
      </w:pPr>
      <w:rPr>
        <w:rFonts w:hint="default"/>
      </w:rPr>
    </w:lvl>
    <w:lvl w:ilvl="3" w:tplc="90048DB4">
      <w:numFmt w:val="bullet"/>
      <w:lvlText w:val="•"/>
      <w:lvlJc w:val="left"/>
      <w:pPr>
        <w:ind w:left="2929" w:hanging="307"/>
      </w:pPr>
      <w:rPr>
        <w:rFonts w:hint="default"/>
      </w:rPr>
    </w:lvl>
    <w:lvl w:ilvl="4" w:tplc="CB24DD68">
      <w:numFmt w:val="bullet"/>
      <w:lvlText w:val="•"/>
      <w:lvlJc w:val="left"/>
      <w:pPr>
        <w:ind w:left="3772" w:hanging="307"/>
      </w:pPr>
      <w:rPr>
        <w:rFonts w:hint="default"/>
      </w:rPr>
    </w:lvl>
    <w:lvl w:ilvl="5" w:tplc="9C82A1E0">
      <w:numFmt w:val="bullet"/>
      <w:lvlText w:val="•"/>
      <w:lvlJc w:val="left"/>
      <w:pPr>
        <w:ind w:left="4615" w:hanging="307"/>
      </w:pPr>
      <w:rPr>
        <w:rFonts w:hint="default"/>
      </w:rPr>
    </w:lvl>
    <w:lvl w:ilvl="6" w:tplc="814485F6">
      <w:numFmt w:val="bullet"/>
      <w:lvlText w:val="•"/>
      <w:lvlJc w:val="left"/>
      <w:pPr>
        <w:ind w:left="5458" w:hanging="307"/>
      </w:pPr>
      <w:rPr>
        <w:rFonts w:hint="default"/>
      </w:rPr>
    </w:lvl>
    <w:lvl w:ilvl="7" w:tplc="C6AAE4DA">
      <w:numFmt w:val="bullet"/>
      <w:lvlText w:val="•"/>
      <w:lvlJc w:val="left"/>
      <w:pPr>
        <w:ind w:left="6301" w:hanging="307"/>
      </w:pPr>
      <w:rPr>
        <w:rFonts w:hint="default"/>
      </w:rPr>
    </w:lvl>
    <w:lvl w:ilvl="8" w:tplc="43A8D072">
      <w:numFmt w:val="bullet"/>
      <w:lvlText w:val="•"/>
      <w:lvlJc w:val="left"/>
      <w:pPr>
        <w:ind w:left="7144" w:hanging="307"/>
      </w:pPr>
      <w:rPr>
        <w:rFonts w:hint="default"/>
      </w:rPr>
    </w:lvl>
  </w:abstractNum>
  <w:abstractNum w:abstractNumId="13">
    <w:nsid w:val="57D605C6"/>
    <w:multiLevelType w:val="multilevel"/>
    <w:tmpl w:val="6A28E936"/>
    <w:lvl w:ilvl="0">
      <w:start w:val="1"/>
      <w:numFmt w:val="lowerLetter"/>
      <w:pStyle w:val="Nagwek1"/>
      <w:lvlText w:val="%1)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378B6"/>
    <w:multiLevelType w:val="hybridMultilevel"/>
    <w:tmpl w:val="85A6B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3388D"/>
    <w:multiLevelType w:val="hybridMultilevel"/>
    <w:tmpl w:val="2B96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04F8"/>
    <w:multiLevelType w:val="hybridMultilevel"/>
    <w:tmpl w:val="FFCCE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żystka ADM">
    <w15:presenceInfo w15:providerId="AD" w15:userId="S-1-5-21-3635853925-2550197849-1776350804-2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E"/>
    <w:rsid w:val="00006CC5"/>
    <w:rsid w:val="00066046"/>
    <w:rsid w:val="000D004E"/>
    <w:rsid w:val="0018795B"/>
    <w:rsid w:val="001C5CEE"/>
    <w:rsid w:val="0022124F"/>
    <w:rsid w:val="002C2F7F"/>
    <w:rsid w:val="002D34D9"/>
    <w:rsid w:val="002E04D5"/>
    <w:rsid w:val="002F332F"/>
    <w:rsid w:val="00315E88"/>
    <w:rsid w:val="00340097"/>
    <w:rsid w:val="003436E1"/>
    <w:rsid w:val="003457D2"/>
    <w:rsid w:val="003B0BEC"/>
    <w:rsid w:val="004331B7"/>
    <w:rsid w:val="00447FC6"/>
    <w:rsid w:val="00532B6A"/>
    <w:rsid w:val="005462E6"/>
    <w:rsid w:val="00554F18"/>
    <w:rsid w:val="005B7971"/>
    <w:rsid w:val="0061037C"/>
    <w:rsid w:val="007E73E2"/>
    <w:rsid w:val="008140C1"/>
    <w:rsid w:val="008217E6"/>
    <w:rsid w:val="00851E08"/>
    <w:rsid w:val="00936A2E"/>
    <w:rsid w:val="00972093"/>
    <w:rsid w:val="00981334"/>
    <w:rsid w:val="0098517E"/>
    <w:rsid w:val="009E1ADE"/>
    <w:rsid w:val="009E5F0A"/>
    <w:rsid w:val="00A1544D"/>
    <w:rsid w:val="00AA7A39"/>
    <w:rsid w:val="00B327A5"/>
    <w:rsid w:val="00B44A6E"/>
    <w:rsid w:val="00C06C06"/>
    <w:rsid w:val="00C219CB"/>
    <w:rsid w:val="00C4755A"/>
    <w:rsid w:val="00C66814"/>
    <w:rsid w:val="00D14C37"/>
    <w:rsid w:val="00E5255D"/>
    <w:rsid w:val="00E66776"/>
    <w:rsid w:val="00EB3CE8"/>
    <w:rsid w:val="00F002E9"/>
    <w:rsid w:val="00F30121"/>
    <w:rsid w:val="00F41DCF"/>
    <w:rsid w:val="00F46A27"/>
    <w:rsid w:val="00FA4C7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1ADE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315E88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8140C1"/>
    <w:pPr>
      <w:keepNext/>
      <w:widowControl/>
      <w:tabs>
        <w:tab w:val="num" w:pos="0"/>
      </w:tabs>
      <w:suppressAutoHyphens/>
      <w:jc w:val="both"/>
      <w:outlineLvl w:val="1"/>
    </w:pPr>
    <w:rPr>
      <w:rFonts w:ascii="Times New Roman" w:eastAsia="Times New Roman" w:hAnsi="Times New Roman" w:cs="Times New Roman"/>
      <w:color w:val="auto"/>
      <w:spacing w:val="22"/>
      <w:szCs w:val="20"/>
      <w:lang w:eastAsia="ar-SA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D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140C1"/>
    <w:pPr>
      <w:keepNext/>
      <w:widowControl/>
      <w:tabs>
        <w:tab w:val="num" w:pos="0"/>
      </w:tabs>
      <w:suppressAutoHyphens/>
      <w:jc w:val="center"/>
      <w:outlineLvl w:val="3"/>
    </w:pPr>
    <w:rPr>
      <w:rFonts w:ascii="Times New Roman" w:eastAsia="Times New Roman" w:hAnsi="Times New Roman" w:cs="Times New Roman"/>
      <w:b/>
      <w:i/>
      <w:color w:val="auto"/>
      <w:sz w:val="32"/>
      <w:szCs w:val="20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8140C1"/>
    <w:pPr>
      <w:keepNext/>
      <w:widowControl/>
      <w:tabs>
        <w:tab w:val="num" w:pos="0"/>
      </w:tabs>
      <w:suppressAutoHyphens/>
      <w:outlineLvl w:val="4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0">
    <w:name w:val="Nagłówek #2_"/>
    <w:basedOn w:val="Domylnaczcionkaakapitu"/>
    <w:link w:val="Nagwek21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9E1AD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E1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grubienieTeksttreci3Garamond12ptBezkursywy">
    <w:name w:val="Pogrubienie;Tekst treści (3) + Garamond;12 pt;Bez kursywy"/>
    <w:basedOn w:val="Teksttreci3"/>
    <w:rsid w:val="009E1A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2ptBezkursywy">
    <w:name w:val="Tekst treści (3) + 12 pt;Bez kursywy"/>
    <w:basedOn w:val="Teksttreci3"/>
    <w:rsid w:val="009E1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9E1AD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1">
    <w:name w:val="Tekst treści (4)"/>
    <w:basedOn w:val="Teksttreci4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1ADE"/>
    <w:rPr>
      <w:rFonts w:ascii="Garamond" w:eastAsia="Garamond" w:hAnsi="Garamond" w:cs="Garamond"/>
      <w:b/>
      <w:bCs/>
      <w:i/>
      <w:iCs/>
      <w:smallCaps w:val="0"/>
      <w:strike w:val="0"/>
      <w:w w:val="100"/>
      <w:sz w:val="24"/>
      <w:szCs w:val="24"/>
      <w:u w:val="none"/>
    </w:rPr>
  </w:style>
  <w:style w:type="character" w:customStyle="1" w:styleId="Teksttreci5Bezkursywy">
    <w:name w:val="Tekst treści (5) + Bez kursywy"/>
    <w:basedOn w:val="Teksttreci5"/>
    <w:rsid w:val="009E1A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12ptBezpogrubienia">
    <w:name w:val="Tekst treści (6) + 12 pt;Bez pogrubienia"/>
    <w:basedOn w:val="Teksttreci6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E1ADE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9E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714pt">
    <w:name w:val="Pogrubienie;Tekst treści (7) + 14 pt"/>
    <w:basedOn w:val="Teksttreci7"/>
    <w:rsid w:val="009E1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Garamond">
    <w:name w:val="Tekst treści (7) + Garamond"/>
    <w:basedOn w:val="Teksttreci7"/>
    <w:rsid w:val="009E1AD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7Garamond">
    <w:name w:val="Pogrubienie;Tekst treści (7) + Garamond"/>
    <w:basedOn w:val="Teksttreci7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E1ADE"/>
    <w:rPr>
      <w:rFonts w:ascii="Garamond" w:eastAsia="Garamond" w:hAnsi="Garamond" w:cs="Garamond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8PogrubienieBezkursywy">
    <w:name w:val="Tekst treści (8) + Pogrubienie;Bez kursywy"/>
    <w:basedOn w:val="Teksttreci8"/>
    <w:rsid w:val="009E1A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9E1ADE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BezpogrubieniaKursywa">
    <w:name w:val="Tekst treści (4) + Bez pogrubienia;Kursywa"/>
    <w:basedOn w:val="Teksttreci4"/>
    <w:rsid w:val="009E1A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9E1ADE"/>
    <w:pPr>
      <w:shd w:val="clear" w:color="auto" w:fill="FFFFFF"/>
      <w:spacing w:line="404" w:lineRule="exact"/>
      <w:outlineLvl w:val="0"/>
    </w:pPr>
    <w:rPr>
      <w:rFonts w:ascii="Garamond" w:eastAsia="Garamond" w:hAnsi="Garamond" w:cs="Garamond"/>
      <w:b/>
      <w:bCs/>
      <w:sz w:val="36"/>
      <w:szCs w:val="36"/>
    </w:rPr>
  </w:style>
  <w:style w:type="paragraph" w:customStyle="1" w:styleId="Nagwek21">
    <w:name w:val="Nagłówek #2"/>
    <w:basedOn w:val="Normalny"/>
    <w:link w:val="Nagwek20"/>
    <w:rsid w:val="009E1ADE"/>
    <w:pPr>
      <w:shd w:val="clear" w:color="auto" w:fill="FFFFFF"/>
      <w:spacing w:after="540" w:line="270" w:lineRule="exact"/>
      <w:jc w:val="both"/>
      <w:outlineLvl w:val="1"/>
    </w:pPr>
    <w:rPr>
      <w:rFonts w:ascii="Garamond" w:eastAsia="Garamond" w:hAnsi="Garamond" w:cs="Garamond"/>
      <w:b/>
      <w:bCs/>
    </w:rPr>
  </w:style>
  <w:style w:type="paragraph" w:customStyle="1" w:styleId="Teksttreci20">
    <w:name w:val="Tekst treści (2)"/>
    <w:basedOn w:val="Normalny"/>
    <w:link w:val="Teksttreci2"/>
    <w:rsid w:val="009E1ADE"/>
    <w:pPr>
      <w:shd w:val="clear" w:color="auto" w:fill="FFFFFF"/>
      <w:spacing w:before="540" w:line="269" w:lineRule="exact"/>
      <w:jc w:val="both"/>
    </w:pPr>
    <w:rPr>
      <w:rFonts w:ascii="Garamond" w:eastAsia="Garamond" w:hAnsi="Garamond" w:cs="Garamond"/>
    </w:rPr>
  </w:style>
  <w:style w:type="paragraph" w:customStyle="1" w:styleId="Teksttreci30">
    <w:name w:val="Tekst treści (3)"/>
    <w:basedOn w:val="Normalny"/>
    <w:link w:val="Teksttreci3"/>
    <w:rsid w:val="009E1AD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E1ADE"/>
    <w:pPr>
      <w:shd w:val="clear" w:color="auto" w:fill="FFFFFF"/>
      <w:spacing w:after="280" w:line="270" w:lineRule="exact"/>
      <w:jc w:val="both"/>
    </w:pPr>
    <w:rPr>
      <w:rFonts w:ascii="Garamond" w:eastAsia="Garamond" w:hAnsi="Garamond" w:cs="Garamond"/>
      <w:b/>
      <w:bCs/>
    </w:rPr>
  </w:style>
  <w:style w:type="paragraph" w:customStyle="1" w:styleId="Teksttreci50">
    <w:name w:val="Tekst treści (5)"/>
    <w:basedOn w:val="Normalny"/>
    <w:link w:val="Teksttreci5"/>
    <w:rsid w:val="009E1ADE"/>
    <w:pPr>
      <w:shd w:val="clear" w:color="auto" w:fill="FFFFFF"/>
      <w:spacing w:after="300" w:line="270" w:lineRule="exact"/>
      <w:jc w:val="both"/>
    </w:pPr>
    <w:rPr>
      <w:rFonts w:ascii="Garamond" w:eastAsia="Garamond" w:hAnsi="Garamond" w:cs="Garamond"/>
      <w:b/>
      <w:bCs/>
      <w:i/>
      <w:iCs/>
    </w:rPr>
  </w:style>
  <w:style w:type="paragraph" w:customStyle="1" w:styleId="Teksttreci60">
    <w:name w:val="Tekst treści (6)"/>
    <w:basedOn w:val="Normalny"/>
    <w:link w:val="Teksttreci6"/>
    <w:rsid w:val="009E1ADE"/>
    <w:pPr>
      <w:shd w:val="clear" w:color="auto" w:fill="FFFFFF"/>
      <w:spacing w:after="300" w:line="270" w:lineRule="exact"/>
      <w:jc w:val="both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9E1ADE"/>
    <w:pPr>
      <w:shd w:val="clear" w:color="auto" w:fill="FFFFFF"/>
      <w:spacing w:before="140" w:after="14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9E1ADE"/>
    <w:pPr>
      <w:shd w:val="clear" w:color="auto" w:fill="FFFFFF"/>
      <w:spacing w:line="437" w:lineRule="exact"/>
      <w:jc w:val="both"/>
    </w:pPr>
    <w:rPr>
      <w:rFonts w:ascii="Garamond" w:eastAsia="Garamond" w:hAnsi="Garamond" w:cs="Garamond"/>
      <w:i/>
      <w:iCs/>
    </w:rPr>
  </w:style>
  <w:style w:type="character" w:customStyle="1" w:styleId="Nagwek1Znak">
    <w:name w:val="Nagłówek 1 Znak"/>
    <w:basedOn w:val="Domylnaczcionkaakapitu"/>
    <w:link w:val="Nagwek1"/>
    <w:rsid w:val="00315E88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315E88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315E88"/>
    <w:rPr>
      <w:rFonts w:ascii="Times New Roman" w:eastAsia="Times New Roman" w:hAnsi="Times New Roman" w:cs="Times New Roman"/>
      <w:b/>
      <w:sz w:val="32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315E88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5E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D9"/>
    <w:rPr>
      <w:rFonts w:ascii="Tahoma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2D34D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2D34D9"/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2D34D9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ezodstpw">
    <w:name w:val="No Spacing"/>
    <w:uiPriority w:val="1"/>
    <w:qFormat/>
    <w:rsid w:val="002D34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D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D5"/>
    <w:rPr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140C1"/>
    <w:rPr>
      <w:rFonts w:ascii="Times New Roman" w:eastAsia="Times New Roman" w:hAnsi="Times New Roman" w:cs="Times New Roman"/>
      <w:spacing w:val="22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rsid w:val="008140C1"/>
    <w:rPr>
      <w:rFonts w:ascii="Times New Roman" w:eastAsia="Times New Roman" w:hAnsi="Times New Roman" w:cs="Times New Roman"/>
      <w:b/>
      <w:i/>
      <w:sz w:val="32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rsid w:val="008140C1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character" w:styleId="Hipercze">
    <w:name w:val="Hyperlink"/>
    <w:uiPriority w:val="99"/>
    <w:unhideWhenUsed/>
    <w:rsid w:val="00F30121"/>
    <w:rPr>
      <w:color w:val="0563C1"/>
      <w:u w:val="single"/>
    </w:rPr>
  </w:style>
  <w:style w:type="paragraph" w:customStyle="1" w:styleId="Default">
    <w:name w:val="Default"/>
    <w:rsid w:val="008217E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1ADE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315E88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8140C1"/>
    <w:pPr>
      <w:keepNext/>
      <w:widowControl/>
      <w:tabs>
        <w:tab w:val="num" w:pos="0"/>
      </w:tabs>
      <w:suppressAutoHyphens/>
      <w:jc w:val="both"/>
      <w:outlineLvl w:val="1"/>
    </w:pPr>
    <w:rPr>
      <w:rFonts w:ascii="Times New Roman" w:eastAsia="Times New Roman" w:hAnsi="Times New Roman" w:cs="Times New Roman"/>
      <w:color w:val="auto"/>
      <w:spacing w:val="22"/>
      <w:szCs w:val="20"/>
      <w:lang w:eastAsia="ar-SA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D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140C1"/>
    <w:pPr>
      <w:keepNext/>
      <w:widowControl/>
      <w:tabs>
        <w:tab w:val="num" w:pos="0"/>
      </w:tabs>
      <w:suppressAutoHyphens/>
      <w:jc w:val="center"/>
      <w:outlineLvl w:val="3"/>
    </w:pPr>
    <w:rPr>
      <w:rFonts w:ascii="Times New Roman" w:eastAsia="Times New Roman" w:hAnsi="Times New Roman" w:cs="Times New Roman"/>
      <w:b/>
      <w:i/>
      <w:color w:val="auto"/>
      <w:sz w:val="32"/>
      <w:szCs w:val="20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8140C1"/>
    <w:pPr>
      <w:keepNext/>
      <w:widowControl/>
      <w:tabs>
        <w:tab w:val="num" w:pos="0"/>
      </w:tabs>
      <w:suppressAutoHyphens/>
      <w:outlineLvl w:val="4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0">
    <w:name w:val="Nagłówek #2_"/>
    <w:basedOn w:val="Domylnaczcionkaakapitu"/>
    <w:link w:val="Nagwek21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9E1AD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E1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ogrubienieTeksttreci3Garamond12ptBezkursywy">
    <w:name w:val="Pogrubienie;Tekst treści (3) + Garamond;12 pt;Bez kursywy"/>
    <w:basedOn w:val="Teksttreci3"/>
    <w:rsid w:val="009E1A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2ptBezkursywy">
    <w:name w:val="Tekst treści (3) + 12 pt;Bez kursywy"/>
    <w:basedOn w:val="Teksttreci3"/>
    <w:rsid w:val="009E1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9E1AD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1">
    <w:name w:val="Tekst treści (4)"/>
    <w:basedOn w:val="Teksttreci4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1ADE"/>
    <w:rPr>
      <w:rFonts w:ascii="Garamond" w:eastAsia="Garamond" w:hAnsi="Garamond" w:cs="Garamond"/>
      <w:b/>
      <w:bCs/>
      <w:i/>
      <w:iCs/>
      <w:smallCaps w:val="0"/>
      <w:strike w:val="0"/>
      <w:w w:val="100"/>
      <w:sz w:val="24"/>
      <w:szCs w:val="24"/>
      <w:u w:val="none"/>
    </w:rPr>
  </w:style>
  <w:style w:type="character" w:customStyle="1" w:styleId="Teksttreci5Bezkursywy">
    <w:name w:val="Tekst treści (5) + Bez kursywy"/>
    <w:basedOn w:val="Teksttreci5"/>
    <w:rsid w:val="009E1A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12ptBezpogrubienia">
    <w:name w:val="Tekst treści (6) + 12 pt;Bez pogrubienia"/>
    <w:basedOn w:val="Teksttreci6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E1ADE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9E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714pt">
    <w:name w:val="Pogrubienie;Tekst treści (7) + 14 pt"/>
    <w:basedOn w:val="Teksttreci7"/>
    <w:rsid w:val="009E1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Garamond">
    <w:name w:val="Tekst treści (7) + Garamond"/>
    <w:basedOn w:val="Teksttreci7"/>
    <w:rsid w:val="009E1AD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7Garamond">
    <w:name w:val="Pogrubienie;Tekst treści (7) + Garamond"/>
    <w:basedOn w:val="Teksttreci7"/>
    <w:rsid w:val="009E1AD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E1ADE"/>
    <w:rPr>
      <w:rFonts w:ascii="Garamond" w:eastAsia="Garamond" w:hAnsi="Garamond" w:cs="Garamond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8PogrubienieBezkursywy">
    <w:name w:val="Tekst treści (8) + Pogrubienie;Bez kursywy"/>
    <w:basedOn w:val="Teksttreci8"/>
    <w:rsid w:val="009E1A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9E1ADE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BezpogrubieniaKursywa">
    <w:name w:val="Tekst treści (4) + Bez pogrubienia;Kursywa"/>
    <w:basedOn w:val="Teksttreci4"/>
    <w:rsid w:val="009E1A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9E1ADE"/>
    <w:pPr>
      <w:shd w:val="clear" w:color="auto" w:fill="FFFFFF"/>
      <w:spacing w:line="404" w:lineRule="exact"/>
      <w:outlineLvl w:val="0"/>
    </w:pPr>
    <w:rPr>
      <w:rFonts w:ascii="Garamond" w:eastAsia="Garamond" w:hAnsi="Garamond" w:cs="Garamond"/>
      <w:b/>
      <w:bCs/>
      <w:sz w:val="36"/>
      <w:szCs w:val="36"/>
    </w:rPr>
  </w:style>
  <w:style w:type="paragraph" w:customStyle="1" w:styleId="Nagwek21">
    <w:name w:val="Nagłówek #2"/>
    <w:basedOn w:val="Normalny"/>
    <w:link w:val="Nagwek20"/>
    <w:rsid w:val="009E1ADE"/>
    <w:pPr>
      <w:shd w:val="clear" w:color="auto" w:fill="FFFFFF"/>
      <w:spacing w:after="540" w:line="270" w:lineRule="exact"/>
      <w:jc w:val="both"/>
      <w:outlineLvl w:val="1"/>
    </w:pPr>
    <w:rPr>
      <w:rFonts w:ascii="Garamond" w:eastAsia="Garamond" w:hAnsi="Garamond" w:cs="Garamond"/>
      <w:b/>
      <w:bCs/>
    </w:rPr>
  </w:style>
  <w:style w:type="paragraph" w:customStyle="1" w:styleId="Teksttreci20">
    <w:name w:val="Tekst treści (2)"/>
    <w:basedOn w:val="Normalny"/>
    <w:link w:val="Teksttreci2"/>
    <w:rsid w:val="009E1ADE"/>
    <w:pPr>
      <w:shd w:val="clear" w:color="auto" w:fill="FFFFFF"/>
      <w:spacing w:before="540" w:line="269" w:lineRule="exact"/>
      <w:jc w:val="both"/>
    </w:pPr>
    <w:rPr>
      <w:rFonts w:ascii="Garamond" w:eastAsia="Garamond" w:hAnsi="Garamond" w:cs="Garamond"/>
    </w:rPr>
  </w:style>
  <w:style w:type="paragraph" w:customStyle="1" w:styleId="Teksttreci30">
    <w:name w:val="Tekst treści (3)"/>
    <w:basedOn w:val="Normalny"/>
    <w:link w:val="Teksttreci3"/>
    <w:rsid w:val="009E1AD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E1ADE"/>
    <w:pPr>
      <w:shd w:val="clear" w:color="auto" w:fill="FFFFFF"/>
      <w:spacing w:after="280" w:line="270" w:lineRule="exact"/>
      <w:jc w:val="both"/>
    </w:pPr>
    <w:rPr>
      <w:rFonts w:ascii="Garamond" w:eastAsia="Garamond" w:hAnsi="Garamond" w:cs="Garamond"/>
      <w:b/>
      <w:bCs/>
    </w:rPr>
  </w:style>
  <w:style w:type="paragraph" w:customStyle="1" w:styleId="Teksttreci50">
    <w:name w:val="Tekst treści (5)"/>
    <w:basedOn w:val="Normalny"/>
    <w:link w:val="Teksttreci5"/>
    <w:rsid w:val="009E1ADE"/>
    <w:pPr>
      <w:shd w:val="clear" w:color="auto" w:fill="FFFFFF"/>
      <w:spacing w:after="300" w:line="270" w:lineRule="exact"/>
      <w:jc w:val="both"/>
    </w:pPr>
    <w:rPr>
      <w:rFonts w:ascii="Garamond" w:eastAsia="Garamond" w:hAnsi="Garamond" w:cs="Garamond"/>
      <w:b/>
      <w:bCs/>
      <w:i/>
      <w:iCs/>
    </w:rPr>
  </w:style>
  <w:style w:type="paragraph" w:customStyle="1" w:styleId="Teksttreci60">
    <w:name w:val="Tekst treści (6)"/>
    <w:basedOn w:val="Normalny"/>
    <w:link w:val="Teksttreci6"/>
    <w:rsid w:val="009E1ADE"/>
    <w:pPr>
      <w:shd w:val="clear" w:color="auto" w:fill="FFFFFF"/>
      <w:spacing w:after="300" w:line="270" w:lineRule="exact"/>
      <w:jc w:val="both"/>
    </w:pPr>
    <w:rPr>
      <w:rFonts w:ascii="Garamond" w:eastAsia="Garamond" w:hAnsi="Garamond" w:cs="Garamond"/>
      <w:b/>
      <w:bCs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9E1ADE"/>
    <w:pPr>
      <w:shd w:val="clear" w:color="auto" w:fill="FFFFFF"/>
      <w:spacing w:before="140" w:after="14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9E1ADE"/>
    <w:pPr>
      <w:shd w:val="clear" w:color="auto" w:fill="FFFFFF"/>
      <w:spacing w:line="437" w:lineRule="exact"/>
      <w:jc w:val="both"/>
    </w:pPr>
    <w:rPr>
      <w:rFonts w:ascii="Garamond" w:eastAsia="Garamond" w:hAnsi="Garamond" w:cs="Garamond"/>
      <w:i/>
      <w:iCs/>
    </w:rPr>
  </w:style>
  <w:style w:type="character" w:customStyle="1" w:styleId="Nagwek1Znak">
    <w:name w:val="Nagłówek 1 Znak"/>
    <w:basedOn w:val="Domylnaczcionkaakapitu"/>
    <w:link w:val="Nagwek1"/>
    <w:rsid w:val="00315E88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315E88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315E88"/>
    <w:rPr>
      <w:rFonts w:ascii="Times New Roman" w:eastAsia="Times New Roman" w:hAnsi="Times New Roman" w:cs="Times New Roman"/>
      <w:b/>
      <w:sz w:val="32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315E88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5E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D9"/>
    <w:rPr>
      <w:rFonts w:ascii="Tahoma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2D34D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2D34D9"/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2D34D9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ezodstpw">
    <w:name w:val="No Spacing"/>
    <w:uiPriority w:val="1"/>
    <w:qFormat/>
    <w:rsid w:val="002D34D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4D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4D5"/>
    <w:rPr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140C1"/>
    <w:rPr>
      <w:rFonts w:ascii="Times New Roman" w:eastAsia="Times New Roman" w:hAnsi="Times New Roman" w:cs="Times New Roman"/>
      <w:spacing w:val="22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rsid w:val="008140C1"/>
    <w:rPr>
      <w:rFonts w:ascii="Times New Roman" w:eastAsia="Times New Roman" w:hAnsi="Times New Roman" w:cs="Times New Roman"/>
      <w:b/>
      <w:i/>
      <w:sz w:val="32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rsid w:val="008140C1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character" w:styleId="Hipercze">
    <w:name w:val="Hyperlink"/>
    <w:uiPriority w:val="99"/>
    <w:unhideWhenUsed/>
    <w:rsid w:val="00F30121"/>
    <w:rPr>
      <w:color w:val="0563C1"/>
      <w:u w:val="single"/>
    </w:rPr>
  </w:style>
  <w:style w:type="paragraph" w:customStyle="1" w:styleId="Default">
    <w:name w:val="Default"/>
    <w:rsid w:val="008217E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JANKOWALSKI@GMAIL.COM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DBA4-14FB-475B-8CF9-469655B5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5477</Words>
  <Characters>32862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Użytkownik systemu Windows</cp:lastModifiedBy>
  <cp:revision>2</cp:revision>
  <cp:lastPrinted>2022-11-07T13:44:00Z</cp:lastPrinted>
  <dcterms:created xsi:type="dcterms:W3CDTF">2022-12-07T10:34:00Z</dcterms:created>
  <dcterms:modified xsi:type="dcterms:W3CDTF">2022-12-07T10:34:00Z</dcterms:modified>
</cp:coreProperties>
</file>